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934" w:rsidRDefault="00CA4934" w:rsidP="00162080">
      <w:pPr>
        <w:jc w:val="center"/>
        <w:rPr>
          <w:b/>
          <w:i/>
          <w:sz w:val="72"/>
          <w:szCs w:val="72"/>
        </w:rPr>
      </w:pPr>
    </w:p>
    <w:p w:rsidR="00CA4934" w:rsidRDefault="00CA4934" w:rsidP="00162080">
      <w:pPr>
        <w:jc w:val="center"/>
        <w:rPr>
          <w:b/>
          <w:i/>
          <w:sz w:val="72"/>
          <w:szCs w:val="72"/>
        </w:rPr>
      </w:pPr>
    </w:p>
    <w:p w:rsidR="00162080" w:rsidRDefault="00162080" w:rsidP="00162080">
      <w:pPr>
        <w:jc w:val="center"/>
        <w:rPr>
          <w:b/>
          <w:i/>
          <w:sz w:val="72"/>
          <w:szCs w:val="72"/>
        </w:rPr>
      </w:pPr>
      <w:r w:rsidRPr="002E41EF">
        <w:rPr>
          <w:b/>
          <w:i/>
          <w:sz w:val="72"/>
          <w:szCs w:val="72"/>
        </w:rPr>
        <w:t>REGULAMIN</w:t>
      </w:r>
    </w:p>
    <w:p w:rsidR="00162080" w:rsidRPr="002E41EF" w:rsidRDefault="00162080" w:rsidP="00162080">
      <w:pPr>
        <w:jc w:val="center"/>
        <w:rPr>
          <w:sz w:val="72"/>
          <w:szCs w:val="72"/>
        </w:rPr>
      </w:pPr>
    </w:p>
    <w:p w:rsidR="00162080" w:rsidRDefault="00162080" w:rsidP="00162080">
      <w:pPr>
        <w:jc w:val="center"/>
        <w:rPr>
          <w:b/>
          <w:i/>
          <w:sz w:val="36"/>
          <w:szCs w:val="36"/>
        </w:rPr>
      </w:pPr>
    </w:p>
    <w:p w:rsidR="00162080" w:rsidRDefault="00162080" w:rsidP="00162080">
      <w:pPr>
        <w:jc w:val="center"/>
        <w:rPr>
          <w:sz w:val="40"/>
          <w:szCs w:val="40"/>
        </w:rPr>
      </w:pPr>
      <w:r w:rsidRPr="002E41EF">
        <w:rPr>
          <w:sz w:val="40"/>
          <w:szCs w:val="40"/>
        </w:rPr>
        <w:t>I</w:t>
      </w:r>
      <w:r>
        <w:rPr>
          <w:sz w:val="40"/>
          <w:szCs w:val="40"/>
        </w:rPr>
        <w:t>I</w:t>
      </w:r>
      <w:r w:rsidR="00636777">
        <w:rPr>
          <w:sz w:val="40"/>
          <w:szCs w:val="40"/>
        </w:rPr>
        <w:t>I</w:t>
      </w:r>
      <w:r w:rsidRPr="002E41EF">
        <w:rPr>
          <w:sz w:val="40"/>
          <w:szCs w:val="40"/>
        </w:rPr>
        <w:t xml:space="preserve"> OGÓLNOP</w:t>
      </w:r>
      <w:r w:rsidR="00636777">
        <w:rPr>
          <w:sz w:val="40"/>
          <w:szCs w:val="40"/>
        </w:rPr>
        <w:t>OLSKIEGO</w:t>
      </w:r>
      <w:r>
        <w:rPr>
          <w:sz w:val="40"/>
          <w:szCs w:val="40"/>
        </w:rPr>
        <w:t xml:space="preserve"> KONKURSU  PLASTYCZNEGO DLA DZIECI I</w:t>
      </w:r>
      <w:r w:rsidRPr="002E41EF">
        <w:rPr>
          <w:sz w:val="40"/>
          <w:szCs w:val="40"/>
        </w:rPr>
        <w:t xml:space="preserve"> MŁODZIEŻY SZKÓŁ PODSTAWOWYCH </w:t>
      </w:r>
      <w:r w:rsidR="00636777">
        <w:rPr>
          <w:sz w:val="40"/>
          <w:szCs w:val="40"/>
        </w:rPr>
        <w:t>ORAZ PRZEDSZKOLI</w:t>
      </w:r>
    </w:p>
    <w:p w:rsidR="00162080" w:rsidRPr="002E41EF" w:rsidRDefault="00E2356B" w:rsidP="00162080">
      <w:pPr>
        <w:jc w:val="center"/>
        <w:rPr>
          <w:sz w:val="40"/>
          <w:szCs w:val="40"/>
        </w:rPr>
      </w:pPr>
      <w:r>
        <w:rPr>
          <w:sz w:val="40"/>
          <w:szCs w:val="40"/>
        </w:rPr>
        <w:t>NA WYKONANIE DOTYKOWEJ STRONY TYTUŁOWEJ</w:t>
      </w:r>
      <w:r w:rsidR="00162080">
        <w:rPr>
          <w:sz w:val="40"/>
          <w:szCs w:val="40"/>
        </w:rPr>
        <w:t xml:space="preserve"> </w:t>
      </w:r>
      <w:r w:rsidR="00162080" w:rsidRPr="002E41EF">
        <w:rPr>
          <w:sz w:val="40"/>
          <w:szCs w:val="40"/>
        </w:rPr>
        <w:t xml:space="preserve"> </w:t>
      </w:r>
    </w:p>
    <w:p w:rsidR="00162080" w:rsidRPr="002E41EF" w:rsidRDefault="00162080" w:rsidP="00162080">
      <w:pPr>
        <w:jc w:val="center"/>
        <w:rPr>
          <w:sz w:val="40"/>
          <w:szCs w:val="40"/>
        </w:rPr>
      </w:pPr>
      <w:r>
        <w:rPr>
          <w:sz w:val="40"/>
          <w:szCs w:val="40"/>
        </w:rPr>
        <w:t>PT. „</w:t>
      </w:r>
      <w:r w:rsidR="00E2356B">
        <w:rPr>
          <w:sz w:val="40"/>
          <w:szCs w:val="40"/>
        </w:rPr>
        <w:t>ZNANA KSIĄŻKA PEŁNA WARTOŚCI</w:t>
      </w:r>
      <w:r w:rsidR="00636777">
        <w:rPr>
          <w:sz w:val="40"/>
          <w:szCs w:val="40"/>
        </w:rPr>
        <w:t>”</w:t>
      </w:r>
    </w:p>
    <w:p w:rsidR="00162080" w:rsidRDefault="00162080" w:rsidP="00162080">
      <w:pPr>
        <w:jc w:val="center"/>
        <w:rPr>
          <w:sz w:val="36"/>
          <w:szCs w:val="36"/>
        </w:rPr>
      </w:pPr>
    </w:p>
    <w:p w:rsidR="00162080" w:rsidRDefault="00162080" w:rsidP="00162080">
      <w:pPr>
        <w:jc w:val="center"/>
        <w:rPr>
          <w:sz w:val="32"/>
          <w:szCs w:val="32"/>
        </w:rPr>
      </w:pPr>
      <w:r w:rsidRPr="002E41EF">
        <w:rPr>
          <w:sz w:val="32"/>
          <w:szCs w:val="32"/>
        </w:rPr>
        <w:t xml:space="preserve">W RAMACH KAMPANII SPOŁECZNEJ </w:t>
      </w:r>
    </w:p>
    <w:p w:rsidR="00162080" w:rsidRDefault="00162080" w:rsidP="00162080">
      <w:pPr>
        <w:jc w:val="center"/>
        <w:rPr>
          <w:sz w:val="32"/>
          <w:szCs w:val="32"/>
        </w:rPr>
      </w:pPr>
      <w:r w:rsidRPr="002E41EF">
        <w:rPr>
          <w:sz w:val="32"/>
          <w:szCs w:val="32"/>
        </w:rPr>
        <w:t>„JA NIE</w:t>
      </w:r>
      <w:r>
        <w:rPr>
          <w:sz w:val="32"/>
          <w:szCs w:val="32"/>
        </w:rPr>
        <w:t xml:space="preserve"> WIDZĘ CIEBIE, TY ZOBACZ MNIE !</w:t>
      </w:r>
      <w:r w:rsidRPr="002E41EF">
        <w:rPr>
          <w:sz w:val="32"/>
          <w:szCs w:val="32"/>
        </w:rPr>
        <w:t>”</w:t>
      </w:r>
    </w:p>
    <w:p w:rsidR="00162080" w:rsidRDefault="00162080" w:rsidP="00162080">
      <w:pPr>
        <w:jc w:val="center"/>
        <w:rPr>
          <w:sz w:val="36"/>
          <w:szCs w:val="36"/>
        </w:rPr>
      </w:pPr>
      <w:r w:rsidRPr="002E41EF">
        <w:rPr>
          <w:sz w:val="32"/>
          <w:szCs w:val="32"/>
        </w:rPr>
        <w:t xml:space="preserve">Z OKAZJI MIEDZYNARODOWEGO DNIA BIAŁEJ LASKI </w:t>
      </w:r>
    </w:p>
    <w:p w:rsidR="00162080" w:rsidRDefault="00162080" w:rsidP="00162080">
      <w:pPr>
        <w:jc w:val="center"/>
        <w:rPr>
          <w:sz w:val="36"/>
          <w:szCs w:val="36"/>
        </w:rPr>
      </w:pPr>
    </w:p>
    <w:p w:rsidR="00162080" w:rsidRDefault="00162080" w:rsidP="00162080">
      <w:pPr>
        <w:jc w:val="center"/>
        <w:rPr>
          <w:sz w:val="36"/>
          <w:szCs w:val="36"/>
        </w:rPr>
      </w:pPr>
    </w:p>
    <w:p w:rsidR="00162080" w:rsidRDefault="00162080" w:rsidP="00162080">
      <w:pPr>
        <w:jc w:val="center"/>
        <w:rPr>
          <w:sz w:val="36"/>
          <w:szCs w:val="36"/>
        </w:rPr>
      </w:pPr>
    </w:p>
    <w:p w:rsidR="00162080" w:rsidRDefault="00162080" w:rsidP="00162080">
      <w:pPr>
        <w:rPr>
          <w:sz w:val="36"/>
          <w:szCs w:val="36"/>
        </w:rPr>
      </w:pPr>
    </w:p>
    <w:p w:rsidR="00162080" w:rsidRDefault="00162080" w:rsidP="00162080">
      <w:pPr>
        <w:rPr>
          <w:sz w:val="36"/>
          <w:szCs w:val="36"/>
        </w:rPr>
      </w:pPr>
      <w:r>
        <w:rPr>
          <w:noProof/>
          <w:sz w:val="36"/>
          <w:szCs w:val="36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3786505</wp:posOffset>
            </wp:positionH>
            <wp:positionV relativeFrom="paragraph">
              <wp:posOffset>220345</wp:posOffset>
            </wp:positionV>
            <wp:extent cx="1660525" cy="1647825"/>
            <wp:effectExtent l="19050" t="0" r="0" b="0"/>
            <wp:wrapTight wrapText="bothSides">
              <wp:wrapPolygon edited="0">
                <wp:start x="-248" y="0"/>
                <wp:lineTo x="-248" y="21475"/>
                <wp:lineTo x="21559" y="21475"/>
                <wp:lineTo x="21559" y="0"/>
                <wp:lineTo x="-248" y="0"/>
              </wp:wrapPolygon>
            </wp:wrapTight>
            <wp:docPr id="3" name="Obraz 1" descr="C:\Users\ASUS\Desktop\MDBL 2018\visus_supremus_logotyp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MDBL 2018\visus_supremus_logotyp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52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6"/>
          <w:szCs w:val="36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245745</wp:posOffset>
            </wp:positionH>
            <wp:positionV relativeFrom="paragraph">
              <wp:posOffset>146050</wp:posOffset>
            </wp:positionV>
            <wp:extent cx="1713230" cy="1637030"/>
            <wp:effectExtent l="19050" t="0" r="1270" b="0"/>
            <wp:wrapTight wrapText="bothSides">
              <wp:wrapPolygon edited="0">
                <wp:start x="-240" y="0"/>
                <wp:lineTo x="-240" y="21365"/>
                <wp:lineTo x="21616" y="21365"/>
                <wp:lineTo x="21616" y="0"/>
                <wp:lineTo x="-24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-44" t="-44" r="-44" b="-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1637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2080" w:rsidRDefault="00162080" w:rsidP="00162080">
      <w:pPr>
        <w:rPr>
          <w:sz w:val="36"/>
          <w:szCs w:val="36"/>
        </w:rPr>
      </w:pPr>
    </w:p>
    <w:p w:rsidR="00162080" w:rsidRDefault="00162080" w:rsidP="00162080">
      <w:pPr>
        <w:rPr>
          <w:sz w:val="36"/>
          <w:szCs w:val="36"/>
        </w:rPr>
      </w:pPr>
    </w:p>
    <w:p w:rsidR="00162080" w:rsidRDefault="00162080" w:rsidP="00162080">
      <w:r>
        <w:rPr>
          <w:sz w:val="36"/>
          <w:szCs w:val="36"/>
        </w:rPr>
        <w:t xml:space="preserve">                                </w:t>
      </w:r>
    </w:p>
    <w:p w:rsidR="00162080" w:rsidRDefault="00162080" w:rsidP="00162080">
      <w:pPr>
        <w:jc w:val="center"/>
        <w:rPr>
          <w:b/>
        </w:rPr>
      </w:pPr>
    </w:p>
    <w:p w:rsidR="00162080" w:rsidRDefault="00162080" w:rsidP="00162080">
      <w:pPr>
        <w:jc w:val="center"/>
        <w:rPr>
          <w:b/>
        </w:rPr>
      </w:pPr>
    </w:p>
    <w:p w:rsidR="00162080" w:rsidRDefault="00162080" w:rsidP="00162080">
      <w:pPr>
        <w:jc w:val="center"/>
        <w:rPr>
          <w:b/>
        </w:rPr>
      </w:pPr>
    </w:p>
    <w:p w:rsidR="00162080" w:rsidRDefault="00162080" w:rsidP="00162080">
      <w:pPr>
        <w:jc w:val="center"/>
        <w:rPr>
          <w:b/>
        </w:rPr>
      </w:pPr>
    </w:p>
    <w:p w:rsidR="00162080" w:rsidRDefault="00162080" w:rsidP="00162080">
      <w:pPr>
        <w:jc w:val="center"/>
        <w:rPr>
          <w:b/>
        </w:rPr>
      </w:pPr>
    </w:p>
    <w:p w:rsidR="00162080" w:rsidRDefault="00162080" w:rsidP="00162080">
      <w:pPr>
        <w:jc w:val="center"/>
        <w:rPr>
          <w:b/>
        </w:rPr>
      </w:pPr>
    </w:p>
    <w:p w:rsidR="00162080" w:rsidRDefault="00162080" w:rsidP="00162080">
      <w:pPr>
        <w:jc w:val="center"/>
        <w:rPr>
          <w:b/>
        </w:rPr>
      </w:pPr>
    </w:p>
    <w:p w:rsidR="00162080" w:rsidRDefault="00E2356B" w:rsidP="00162080">
      <w:pPr>
        <w:jc w:val="center"/>
        <w:rPr>
          <w:b/>
        </w:rPr>
      </w:pPr>
      <w:r>
        <w:rPr>
          <w:b/>
        </w:rPr>
        <w:t>Bydgoszcz, październik 2020</w:t>
      </w:r>
      <w:r w:rsidR="00162080">
        <w:rPr>
          <w:b/>
        </w:rPr>
        <w:t xml:space="preserve"> r.</w:t>
      </w:r>
    </w:p>
    <w:p w:rsidR="00162080" w:rsidRDefault="00162080" w:rsidP="00162080">
      <w:pPr>
        <w:rPr>
          <w:b/>
          <w:sz w:val="28"/>
          <w:szCs w:val="28"/>
          <w:u w:val="single"/>
        </w:rPr>
      </w:pPr>
    </w:p>
    <w:p w:rsidR="00CA4934" w:rsidRDefault="00CA4934" w:rsidP="00162080">
      <w:pPr>
        <w:rPr>
          <w:b/>
          <w:sz w:val="28"/>
          <w:szCs w:val="28"/>
          <w:u w:val="single"/>
        </w:rPr>
      </w:pPr>
    </w:p>
    <w:p w:rsidR="00CA4934" w:rsidRDefault="00CA4934" w:rsidP="00162080">
      <w:pPr>
        <w:rPr>
          <w:b/>
          <w:sz w:val="28"/>
          <w:szCs w:val="28"/>
          <w:u w:val="single"/>
        </w:rPr>
      </w:pPr>
    </w:p>
    <w:p w:rsidR="00162080" w:rsidRPr="00A629CD" w:rsidRDefault="00162080" w:rsidP="00162080">
      <w:pPr>
        <w:rPr>
          <w:sz w:val="28"/>
          <w:szCs w:val="28"/>
          <w:u w:val="single"/>
        </w:rPr>
      </w:pPr>
      <w:r w:rsidRPr="00A629CD">
        <w:rPr>
          <w:b/>
          <w:sz w:val="28"/>
          <w:szCs w:val="28"/>
          <w:u w:val="single"/>
        </w:rPr>
        <w:t xml:space="preserve">ORGANIZATOR </w:t>
      </w:r>
    </w:p>
    <w:p w:rsidR="00162080" w:rsidRDefault="00162080" w:rsidP="00162080">
      <w:pPr>
        <w:jc w:val="both"/>
      </w:pPr>
      <w:r w:rsidRPr="00AC0BDF">
        <w:t xml:space="preserve">Kujawsko-Pomorski </w:t>
      </w:r>
      <w:r>
        <w:t xml:space="preserve">Specjalny Ośrodek Szkolno Wychowawczy nr 1  dla Dzieci i Młodzieży Słabo Widzącej i Niewidomej im. L. </w:t>
      </w:r>
      <w:proofErr w:type="spellStart"/>
      <w:r>
        <w:t>Braille’a</w:t>
      </w:r>
      <w:proofErr w:type="spellEnd"/>
      <w:r>
        <w:t xml:space="preserve"> w Bydgoszczy – zwany dalej </w:t>
      </w:r>
      <w:proofErr w:type="spellStart"/>
      <w:r>
        <w:t>K-P</w:t>
      </w:r>
      <w:proofErr w:type="spellEnd"/>
      <w:r>
        <w:t xml:space="preserve"> SOSW nr 1 oraz Stowarzyszenie „</w:t>
      </w:r>
      <w:proofErr w:type="spellStart"/>
      <w:r>
        <w:t>Visus</w:t>
      </w:r>
      <w:proofErr w:type="spellEnd"/>
      <w:r>
        <w:t xml:space="preserve"> </w:t>
      </w:r>
      <w:proofErr w:type="spellStart"/>
      <w:r>
        <w:t>Supremus</w:t>
      </w:r>
      <w:proofErr w:type="spellEnd"/>
      <w:r>
        <w:t>” przy Specjalnym</w:t>
      </w:r>
      <w:r w:rsidR="0020551A">
        <w:t xml:space="preserve"> Ośrodku Szkolno - Wychowawczy </w:t>
      </w:r>
      <w:r>
        <w:t>nr 1 w Bydgoszczy – zwane dalej Stowarzyszenie VS.</w:t>
      </w:r>
    </w:p>
    <w:p w:rsidR="00162080" w:rsidRPr="007020AC" w:rsidRDefault="00162080" w:rsidP="00162080">
      <w:pPr>
        <w:jc w:val="both"/>
        <w:rPr>
          <w:b/>
          <w:u w:val="single"/>
        </w:rPr>
      </w:pPr>
    </w:p>
    <w:p w:rsidR="0020551A" w:rsidRPr="00F671D6" w:rsidRDefault="0020551A" w:rsidP="0020551A">
      <w:pPr>
        <w:ind w:right="567"/>
        <w:jc w:val="both"/>
        <w:rPr>
          <w:bCs/>
        </w:rPr>
      </w:pPr>
      <w:r w:rsidRPr="00F671D6">
        <w:rPr>
          <w:bCs/>
        </w:rPr>
        <w:t xml:space="preserve">PATRONAT HONOROWY nad kampanią objęli: Minister Edukacji Narodowej, Instytut Pamięci Narodowej, Wojewoda Kujawsko-Pomorski, Marszałek Województwa Kujawsko-Pomorskiego, Kujawsko-Pomorski Kurator Oświaty, Pomorski Kurator Oświaty, Zachodniopomorski Kurator Oświaty, Prezydent Miasta Bydgoszczy, Poczta Polska S.A. </w:t>
      </w:r>
    </w:p>
    <w:p w:rsidR="0020551A" w:rsidRDefault="0020551A" w:rsidP="00162080">
      <w:pPr>
        <w:jc w:val="both"/>
        <w:rPr>
          <w:b/>
          <w:sz w:val="28"/>
          <w:szCs w:val="28"/>
          <w:u w:val="single"/>
        </w:rPr>
      </w:pPr>
    </w:p>
    <w:p w:rsidR="00162080" w:rsidRPr="0020551A" w:rsidRDefault="00162080" w:rsidP="00162080">
      <w:pPr>
        <w:jc w:val="both"/>
        <w:rPr>
          <w:b/>
          <w:sz w:val="28"/>
          <w:szCs w:val="28"/>
        </w:rPr>
      </w:pPr>
      <w:r w:rsidRPr="00A629CD">
        <w:rPr>
          <w:b/>
          <w:sz w:val="28"/>
          <w:szCs w:val="28"/>
          <w:u w:val="single"/>
        </w:rPr>
        <w:t>TEMAT KONKURSU</w:t>
      </w:r>
      <w:r w:rsidRPr="00A629CD">
        <w:rPr>
          <w:b/>
          <w:sz w:val="28"/>
          <w:szCs w:val="28"/>
        </w:rPr>
        <w:t>:</w:t>
      </w:r>
    </w:p>
    <w:p w:rsidR="00162080" w:rsidRDefault="00162080" w:rsidP="0016208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„</w:t>
      </w:r>
      <w:r w:rsidR="00E2356B">
        <w:rPr>
          <w:b/>
          <w:sz w:val="32"/>
          <w:szCs w:val="32"/>
        </w:rPr>
        <w:t>Znana książka pełna wartości</w:t>
      </w:r>
      <w:r>
        <w:rPr>
          <w:b/>
          <w:sz w:val="32"/>
          <w:szCs w:val="32"/>
        </w:rPr>
        <w:t>”</w:t>
      </w:r>
    </w:p>
    <w:p w:rsidR="00162080" w:rsidRDefault="00162080" w:rsidP="00162080">
      <w:pPr>
        <w:jc w:val="center"/>
      </w:pPr>
    </w:p>
    <w:p w:rsidR="00162080" w:rsidRDefault="00162080" w:rsidP="00162080">
      <w:pPr>
        <w:jc w:val="both"/>
      </w:pPr>
      <w:r>
        <w:t>Zamknij oczy i poznaj świat w ciemności! Dł</w:t>
      </w:r>
      <w:r w:rsidR="0020551A">
        <w:t>onie zastępują wzrok osobie, która nie widzi</w:t>
      </w:r>
      <w:r>
        <w:t xml:space="preserve">. Zaprojektuj i wykonaj </w:t>
      </w:r>
      <w:r w:rsidR="00E2356B">
        <w:t>stronę tytułową swojej ulubionej książki, która</w:t>
      </w:r>
      <w:r w:rsidR="0020551A">
        <w:t xml:space="preserve"> umożliwi osobom z dysfunkcją wzroku </w:t>
      </w:r>
      <w:r w:rsidR="00BB2408">
        <w:t xml:space="preserve">wyobrażenie postaci, bohaterów lub zjawisk. </w:t>
      </w:r>
      <w:r>
        <w:t>Pokaż swoim rówieśnikom piękno</w:t>
      </w:r>
      <w:r w:rsidR="00587011">
        <w:t xml:space="preserve"> i wartości ukryte w </w:t>
      </w:r>
      <w:r>
        <w:t xml:space="preserve"> </w:t>
      </w:r>
      <w:r w:rsidR="00587011">
        <w:t xml:space="preserve">literaturze </w:t>
      </w:r>
      <w:r w:rsidR="00D14039">
        <w:t>dziecięcej i</w:t>
      </w:r>
      <w:r w:rsidR="00587011">
        <w:t xml:space="preserve"> młodzieżowej.</w:t>
      </w:r>
    </w:p>
    <w:p w:rsidR="00162080" w:rsidRDefault="00162080" w:rsidP="00162080">
      <w:pPr>
        <w:jc w:val="both"/>
      </w:pPr>
    </w:p>
    <w:p w:rsidR="00162080" w:rsidRDefault="00162080" w:rsidP="00162080">
      <w:pPr>
        <w:jc w:val="both"/>
      </w:pPr>
      <w:r>
        <w:t>Konkurs jest przygotowany z okazji Międzynarodowego Dnia Białej Laski w ramach Kampanii społecznej „Ja nie widzę Ciebie, Ty zobacz mnie!” organizowanej przez Kujawsko-Pom</w:t>
      </w:r>
      <w:r w:rsidR="0020551A">
        <w:t xml:space="preserve">orski Specjalny Ośrodek Szkolno - </w:t>
      </w:r>
      <w:r>
        <w:t xml:space="preserve">Wychowawczy nr 1 dla Dzieci i Młodzieży Słabo Widzącej i Niewidomej im. L. </w:t>
      </w:r>
      <w:proofErr w:type="spellStart"/>
      <w:r>
        <w:t>Braille’a</w:t>
      </w:r>
      <w:proofErr w:type="spellEnd"/>
      <w:r>
        <w:t xml:space="preserve"> w Bydgoszczy i  Stowarzyszenie "</w:t>
      </w:r>
      <w:proofErr w:type="spellStart"/>
      <w:r>
        <w:t>Visus</w:t>
      </w:r>
      <w:proofErr w:type="spellEnd"/>
      <w:r>
        <w:t xml:space="preserve"> </w:t>
      </w:r>
      <w:proofErr w:type="spellStart"/>
      <w:r>
        <w:t>Supremus</w:t>
      </w:r>
      <w:proofErr w:type="spellEnd"/>
      <w:r>
        <w:t>"</w:t>
      </w:r>
    </w:p>
    <w:p w:rsidR="00162080" w:rsidRDefault="00162080" w:rsidP="00162080"/>
    <w:p w:rsidR="00162080" w:rsidRPr="00A629CD" w:rsidRDefault="0094211C" w:rsidP="0016208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GŁÓWNY CEL KONKURSU</w:t>
      </w:r>
      <w:r w:rsidR="00162080" w:rsidRPr="00A629CD">
        <w:rPr>
          <w:b/>
          <w:sz w:val="28"/>
          <w:szCs w:val="28"/>
          <w:u w:val="single"/>
        </w:rPr>
        <w:t>:</w:t>
      </w:r>
    </w:p>
    <w:p w:rsidR="00162080" w:rsidRPr="006704C8" w:rsidRDefault="00162080" w:rsidP="00162080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u w:val="single"/>
        </w:rPr>
      </w:pPr>
      <w:r w:rsidRPr="006704C8">
        <w:rPr>
          <w:color w:val="2D2D2D"/>
        </w:rPr>
        <w:t xml:space="preserve">kształtowanie postaw społecznych opartych na otwartości, tolerancji i empatii wobec osób </w:t>
      </w:r>
      <w:r w:rsidR="0020551A">
        <w:rPr>
          <w:color w:val="2D2D2D"/>
        </w:rPr>
        <w:t>z niepełnosprawnością</w:t>
      </w:r>
      <w:r w:rsidRPr="006704C8">
        <w:rPr>
          <w:color w:val="2D2D2D"/>
        </w:rPr>
        <w:t xml:space="preserve"> wzrokow</w:t>
      </w:r>
      <w:r w:rsidR="0020551A">
        <w:rPr>
          <w:color w:val="2D2D2D"/>
        </w:rPr>
        <w:t>ą,</w:t>
      </w:r>
    </w:p>
    <w:p w:rsidR="00162080" w:rsidRPr="006704C8" w:rsidRDefault="00162080" w:rsidP="00162080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u w:val="single"/>
        </w:rPr>
      </w:pPr>
      <w:r>
        <w:rPr>
          <w:color w:val="2D2D2D"/>
        </w:rPr>
        <w:t>z</w:t>
      </w:r>
      <w:r w:rsidRPr="006704C8">
        <w:rPr>
          <w:color w:val="2D2D2D"/>
        </w:rPr>
        <w:t>większenie integracji osób</w:t>
      </w:r>
      <w:r w:rsidR="0020551A">
        <w:rPr>
          <w:color w:val="2D2D2D"/>
        </w:rPr>
        <w:t>, które nie widzą</w:t>
      </w:r>
      <w:r w:rsidRPr="006704C8">
        <w:rPr>
          <w:color w:val="2D2D2D"/>
        </w:rPr>
        <w:t xml:space="preserve"> ze środowiskiem społecznym i</w:t>
      </w:r>
      <w:r>
        <w:rPr>
          <w:color w:val="2D2D2D"/>
        </w:rPr>
        <w:t xml:space="preserve"> </w:t>
      </w:r>
      <w:r w:rsidRPr="006704C8">
        <w:rPr>
          <w:color w:val="2D2D2D"/>
        </w:rPr>
        <w:t>poprawienie ich funkcjonowania w tym środowisku</w:t>
      </w:r>
      <w:r w:rsidR="0020551A">
        <w:rPr>
          <w:color w:val="2D2D2D"/>
        </w:rPr>
        <w:t>,</w:t>
      </w:r>
    </w:p>
    <w:p w:rsidR="00162080" w:rsidRPr="006704C8" w:rsidRDefault="00162080" w:rsidP="00162080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u w:val="single"/>
        </w:rPr>
      </w:pPr>
      <w:r>
        <w:rPr>
          <w:color w:val="2D2D2D"/>
        </w:rPr>
        <w:t>p</w:t>
      </w:r>
      <w:r w:rsidRPr="006704C8">
        <w:rPr>
          <w:color w:val="2D2D2D"/>
        </w:rPr>
        <w:t>rzygotowanie społeczeństwa do udzielania właściwej pomocy osobom z dysfunkcją wzroku, zauważenie ich problemów</w:t>
      </w:r>
      <w:r w:rsidR="0020551A">
        <w:rPr>
          <w:color w:val="2D2D2D"/>
        </w:rPr>
        <w:t>,</w:t>
      </w:r>
    </w:p>
    <w:p w:rsidR="00162080" w:rsidRPr="006704C8" w:rsidRDefault="00162080" w:rsidP="00162080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u w:val="single"/>
        </w:rPr>
      </w:pPr>
      <w:r>
        <w:t>pobudzanie wyobraźni plastycznej, kreatywności, rozwijanie ekspresji twórczej,</w:t>
      </w:r>
    </w:p>
    <w:p w:rsidR="00162080" w:rsidRDefault="00162080" w:rsidP="00162080">
      <w:pPr>
        <w:numPr>
          <w:ilvl w:val="0"/>
          <w:numId w:val="2"/>
        </w:numPr>
        <w:tabs>
          <w:tab w:val="clear" w:pos="720"/>
          <w:tab w:val="num" w:pos="360"/>
        </w:tabs>
        <w:ind w:left="360"/>
      </w:pPr>
      <w:r>
        <w:t xml:space="preserve">wychowanie do wartości poprzez kształtowanie postaw </w:t>
      </w:r>
      <w:r w:rsidR="0005576E">
        <w:t>i respektowanie norm społecznych</w:t>
      </w:r>
      <w:r w:rsidR="0020551A">
        <w:t>.</w:t>
      </w:r>
    </w:p>
    <w:p w:rsidR="00162080" w:rsidRDefault="00162080" w:rsidP="00162080"/>
    <w:p w:rsidR="00162080" w:rsidRPr="00A629CD" w:rsidRDefault="00162080" w:rsidP="00162080">
      <w:pPr>
        <w:jc w:val="both"/>
        <w:rPr>
          <w:sz w:val="28"/>
          <w:szCs w:val="28"/>
        </w:rPr>
      </w:pPr>
      <w:r w:rsidRPr="00A629CD">
        <w:rPr>
          <w:b/>
          <w:sz w:val="28"/>
          <w:szCs w:val="28"/>
          <w:u w:val="single"/>
        </w:rPr>
        <w:t>UCZESTNICY:</w:t>
      </w:r>
    </w:p>
    <w:p w:rsidR="00162080" w:rsidRDefault="00162080" w:rsidP="00162080">
      <w:pPr>
        <w:jc w:val="both"/>
      </w:pPr>
      <w:r>
        <w:t>Adresatami konkursu są</w:t>
      </w:r>
      <w:r w:rsidR="00D14039">
        <w:t xml:space="preserve"> dzieci w wieku przedszkolnym oraz </w:t>
      </w:r>
      <w:r>
        <w:t xml:space="preserve"> uczniowie szkół ogólnodostępnych i integracyjnych z terenu całe</w:t>
      </w:r>
      <w:r w:rsidR="0020551A">
        <w:t>j Polski. Prace będą oceniane w </w:t>
      </w:r>
      <w:r>
        <w:t>następujących kategoriach wiekowych:</w:t>
      </w:r>
    </w:p>
    <w:p w:rsidR="00162080" w:rsidRDefault="00162080" w:rsidP="00162080">
      <w:pPr>
        <w:jc w:val="both"/>
      </w:pPr>
    </w:p>
    <w:p w:rsidR="00D14039" w:rsidRDefault="00D14039" w:rsidP="00162080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u w:val="single"/>
        </w:rPr>
      </w:pPr>
      <w:r w:rsidRPr="00D14039">
        <w:rPr>
          <w:u w:val="single"/>
        </w:rPr>
        <w:t>KATEGORIA I: dzieci w wieku przedszkolnym</w:t>
      </w:r>
    </w:p>
    <w:p w:rsidR="001B0DBB" w:rsidRPr="001B0DBB" w:rsidRDefault="001B0DBB" w:rsidP="001B0DBB">
      <w:pPr>
        <w:ind w:left="360"/>
        <w:jc w:val="both"/>
      </w:pPr>
      <w:r>
        <w:t xml:space="preserve">Praca wykonana </w:t>
      </w:r>
      <w:r w:rsidR="003C0282">
        <w:t>z pomocą</w:t>
      </w:r>
      <w:r>
        <w:t xml:space="preserve"> osoby dorosłej.</w:t>
      </w:r>
    </w:p>
    <w:p w:rsidR="00162080" w:rsidRPr="00716DA5" w:rsidRDefault="00162080" w:rsidP="00162080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</w:pPr>
      <w:r w:rsidRPr="00716DA5">
        <w:rPr>
          <w:u w:val="single"/>
        </w:rPr>
        <w:t>K</w:t>
      </w:r>
      <w:r>
        <w:rPr>
          <w:u w:val="single"/>
        </w:rPr>
        <w:t>ATEGORIA I</w:t>
      </w:r>
      <w:r w:rsidR="00D14039">
        <w:rPr>
          <w:u w:val="single"/>
        </w:rPr>
        <w:t>I</w:t>
      </w:r>
      <w:r w:rsidRPr="00716DA5">
        <w:rPr>
          <w:u w:val="single"/>
        </w:rPr>
        <w:t xml:space="preserve">:  uczniowie klas I- III  </w:t>
      </w:r>
      <w:r>
        <w:rPr>
          <w:u w:val="single"/>
        </w:rPr>
        <w:t xml:space="preserve"> </w:t>
      </w:r>
    </w:p>
    <w:p w:rsidR="00162080" w:rsidRDefault="00162080" w:rsidP="00162080">
      <w:pPr>
        <w:ind w:left="360"/>
        <w:jc w:val="both"/>
      </w:pPr>
      <w:r>
        <w:t>Na tym poziomie dopuszcza się wykonanie pracy przez uczestnika przy wsparciu opiekuna.</w:t>
      </w:r>
    </w:p>
    <w:p w:rsidR="00162080" w:rsidRDefault="00162080" w:rsidP="00162080">
      <w:pPr>
        <w:ind w:left="360"/>
        <w:jc w:val="both"/>
      </w:pPr>
    </w:p>
    <w:p w:rsidR="00162080" w:rsidRPr="00716DA5" w:rsidRDefault="00162080" w:rsidP="00162080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u w:val="single"/>
        </w:rPr>
      </w:pPr>
      <w:r>
        <w:rPr>
          <w:u w:val="single"/>
        </w:rPr>
        <w:t>KATEGORIA II</w:t>
      </w:r>
      <w:r w:rsidR="007E656F">
        <w:rPr>
          <w:u w:val="single"/>
        </w:rPr>
        <w:t>I</w:t>
      </w:r>
      <w:r>
        <w:rPr>
          <w:u w:val="single"/>
        </w:rPr>
        <w:t xml:space="preserve">: </w:t>
      </w:r>
      <w:r w:rsidRPr="00716DA5">
        <w:rPr>
          <w:u w:val="single"/>
        </w:rPr>
        <w:t xml:space="preserve"> </w:t>
      </w:r>
      <w:r>
        <w:rPr>
          <w:u w:val="single"/>
        </w:rPr>
        <w:t xml:space="preserve">uczniowie </w:t>
      </w:r>
      <w:r w:rsidRPr="00716DA5">
        <w:rPr>
          <w:u w:val="single"/>
        </w:rPr>
        <w:t>klas</w:t>
      </w:r>
      <w:r>
        <w:rPr>
          <w:u w:val="single"/>
        </w:rPr>
        <w:t xml:space="preserve"> </w:t>
      </w:r>
      <w:r w:rsidRPr="00716DA5">
        <w:rPr>
          <w:u w:val="single"/>
        </w:rPr>
        <w:t xml:space="preserve">IV- VIII  </w:t>
      </w:r>
    </w:p>
    <w:p w:rsidR="00162080" w:rsidRDefault="00162080" w:rsidP="00162080">
      <w:pPr>
        <w:ind w:left="360"/>
        <w:jc w:val="both"/>
      </w:pPr>
      <w:r>
        <w:t xml:space="preserve">Prace wykonane samodzielnie przez uczestnika konkursu. </w:t>
      </w:r>
    </w:p>
    <w:p w:rsidR="00162080" w:rsidRDefault="00162080" w:rsidP="00162080">
      <w:pPr>
        <w:jc w:val="both"/>
      </w:pPr>
    </w:p>
    <w:p w:rsidR="00162080" w:rsidRPr="00A629CD" w:rsidRDefault="00162080" w:rsidP="00162080">
      <w:pPr>
        <w:jc w:val="both"/>
        <w:rPr>
          <w:sz w:val="28"/>
          <w:szCs w:val="28"/>
        </w:rPr>
      </w:pPr>
      <w:r w:rsidRPr="00A629CD">
        <w:rPr>
          <w:b/>
          <w:sz w:val="28"/>
          <w:szCs w:val="28"/>
          <w:u w:val="single"/>
        </w:rPr>
        <w:t>ZASADY OGÓLNE KONKURSU</w:t>
      </w:r>
      <w:r w:rsidRPr="00A629CD">
        <w:rPr>
          <w:b/>
          <w:sz w:val="28"/>
          <w:szCs w:val="28"/>
        </w:rPr>
        <w:t>:</w:t>
      </w:r>
    </w:p>
    <w:p w:rsidR="00162080" w:rsidRDefault="00162080" w:rsidP="00162080">
      <w:pPr>
        <w:numPr>
          <w:ilvl w:val="0"/>
          <w:numId w:val="3"/>
        </w:numPr>
        <w:jc w:val="both"/>
      </w:pPr>
      <w:r>
        <w:t>Temat pracy dotyczy</w:t>
      </w:r>
      <w:r w:rsidR="00194767">
        <w:t xml:space="preserve"> dotykowej</w:t>
      </w:r>
      <w:r>
        <w:t xml:space="preserve"> </w:t>
      </w:r>
      <w:r w:rsidR="00194767">
        <w:t>strony tytułowej znanej książki z zakresu literatury dziecięcej i młodzieżowej.</w:t>
      </w:r>
      <w:r>
        <w:t xml:space="preserve"> </w:t>
      </w:r>
    </w:p>
    <w:p w:rsidR="00162080" w:rsidRDefault="00162080" w:rsidP="00162080">
      <w:pPr>
        <w:numPr>
          <w:ilvl w:val="0"/>
          <w:numId w:val="3"/>
        </w:numPr>
        <w:jc w:val="both"/>
      </w:pPr>
      <w:r>
        <w:t>Zadaniem uczestnika jest wykonanie wypukłe</w:t>
      </w:r>
      <w:r w:rsidR="005E2333">
        <w:t>j strony tytułowej</w:t>
      </w:r>
      <w:r>
        <w:t xml:space="preserve"> w formacie </w:t>
      </w:r>
      <w:r w:rsidRPr="00AD2A4A">
        <w:rPr>
          <w:b/>
          <w:bCs/>
        </w:rPr>
        <w:t>A3,</w:t>
      </w:r>
      <w:r w:rsidR="0020551A">
        <w:t xml:space="preserve"> umożliwiając</w:t>
      </w:r>
      <w:r>
        <w:t xml:space="preserve"> rozróżnianie elem</w:t>
      </w:r>
      <w:r w:rsidR="0020551A">
        <w:t>entów przez dotyk, stymulując  percepcję osób, które nie widzą</w:t>
      </w:r>
      <w:r>
        <w:t xml:space="preserve"> (</w:t>
      </w:r>
      <w:r w:rsidR="0020551A">
        <w:t>praca pozbawiona</w:t>
      </w:r>
      <w:r>
        <w:t xml:space="preserve"> zbędnych szczegół</w:t>
      </w:r>
      <w:r w:rsidR="0020551A">
        <w:t>ów, ze zróżnicowaną fakturą, z </w:t>
      </w:r>
      <w:r>
        <w:t>odpowiednimi odległościami pomiędzy elementami)</w:t>
      </w:r>
    </w:p>
    <w:p w:rsidR="00162080" w:rsidRDefault="00162080" w:rsidP="00162080">
      <w:pPr>
        <w:numPr>
          <w:ilvl w:val="0"/>
          <w:numId w:val="3"/>
        </w:numPr>
        <w:jc w:val="both"/>
      </w:pPr>
      <w:r>
        <w:t xml:space="preserve">Do wykonania pracy uczestnik powinien użyć trwałych i bezpiecznych w dotyku materiałów o różnych fakturach. </w:t>
      </w:r>
    </w:p>
    <w:p w:rsidR="00162080" w:rsidRDefault="00162080" w:rsidP="00162080">
      <w:pPr>
        <w:numPr>
          <w:ilvl w:val="0"/>
          <w:numId w:val="3"/>
        </w:numPr>
        <w:jc w:val="both"/>
      </w:pPr>
      <w:r>
        <w:t xml:space="preserve">Prosimy o zabezpieczenie prac przed nadaniem przesyłki, gdyż uszkodzone prace  nie będą brały udziału w konkursie. </w:t>
      </w:r>
    </w:p>
    <w:p w:rsidR="00162080" w:rsidRDefault="00162080" w:rsidP="00162080">
      <w:pPr>
        <w:numPr>
          <w:ilvl w:val="0"/>
          <w:numId w:val="3"/>
        </w:numPr>
        <w:jc w:val="both"/>
      </w:pPr>
      <w:r>
        <w:t xml:space="preserve">Organizator nie bierze odpowiedzialności za ewentualne uszkodzenia lub zniszczenia prac podczas przesyłki. </w:t>
      </w:r>
    </w:p>
    <w:p w:rsidR="00162080" w:rsidRDefault="00162080" w:rsidP="00162080">
      <w:pPr>
        <w:numPr>
          <w:ilvl w:val="0"/>
          <w:numId w:val="3"/>
        </w:numPr>
        <w:jc w:val="both"/>
      </w:pPr>
      <w:r>
        <w:t xml:space="preserve">Prace powinny być wykonane indywidualnie, organizator nie dopuszcza prac zbiorowych. </w:t>
      </w:r>
    </w:p>
    <w:p w:rsidR="00162080" w:rsidRDefault="00557649" w:rsidP="00162080">
      <w:pPr>
        <w:numPr>
          <w:ilvl w:val="0"/>
          <w:numId w:val="3"/>
        </w:numPr>
        <w:jc w:val="both"/>
      </w:pPr>
      <w:r>
        <w:t>Każda praca powinna</w:t>
      </w:r>
      <w:r w:rsidR="00162080">
        <w:t xml:space="preserve"> </w:t>
      </w:r>
      <w:r>
        <w:t>zawierać tytuł ilustrowanej książki.</w:t>
      </w:r>
      <w:r w:rsidR="00162080">
        <w:t xml:space="preserve"> </w:t>
      </w:r>
    </w:p>
    <w:p w:rsidR="00162080" w:rsidRPr="007020AC" w:rsidRDefault="00162080" w:rsidP="00162080">
      <w:pPr>
        <w:numPr>
          <w:ilvl w:val="0"/>
          <w:numId w:val="3"/>
        </w:numPr>
        <w:jc w:val="both"/>
        <w:rPr>
          <w:u w:val="single"/>
        </w:rPr>
      </w:pPr>
      <w:r w:rsidRPr="007020AC">
        <w:rPr>
          <w:b/>
          <w:u w:val="single"/>
        </w:rPr>
        <w:t>Konkurs jest podzielony na  dwa etapy</w:t>
      </w:r>
      <w:r w:rsidRPr="007020AC">
        <w:rPr>
          <w:u w:val="single"/>
        </w:rPr>
        <w:t>:</w:t>
      </w:r>
    </w:p>
    <w:p w:rsidR="00162080" w:rsidRDefault="00162080" w:rsidP="00162080">
      <w:pPr>
        <w:numPr>
          <w:ilvl w:val="0"/>
          <w:numId w:val="5"/>
        </w:numPr>
        <w:ind w:left="1080"/>
        <w:jc w:val="both"/>
      </w:pPr>
      <w:r w:rsidRPr="007020AC">
        <w:rPr>
          <w:u w:val="single"/>
        </w:rPr>
        <w:t>Etap szkolny</w:t>
      </w:r>
      <w:r w:rsidR="004E68ED">
        <w:rPr>
          <w:u w:val="single"/>
        </w:rPr>
        <w:t xml:space="preserve"> oraz przedszkolny</w:t>
      </w:r>
      <w:r>
        <w:t xml:space="preserve"> – wyłonienie </w:t>
      </w:r>
      <w:r w:rsidR="00F025D8">
        <w:rPr>
          <w:b/>
        </w:rPr>
        <w:t>3</w:t>
      </w:r>
      <w:r w:rsidRPr="007020AC">
        <w:rPr>
          <w:b/>
        </w:rPr>
        <w:t xml:space="preserve"> prac konkursowych</w:t>
      </w:r>
      <w:r>
        <w:t xml:space="preserve"> z danej jednostki szkolnej</w:t>
      </w:r>
      <w:r w:rsidR="004E68ED">
        <w:t>/przedszkolnej</w:t>
      </w:r>
      <w:r>
        <w:t xml:space="preserve">  </w:t>
      </w:r>
      <w:r w:rsidR="004E68ED">
        <w:t>tzn.</w:t>
      </w:r>
      <w:r>
        <w:t xml:space="preserve">            </w:t>
      </w:r>
    </w:p>
    <w:p w:rsidR="004E68ED" w:rsidRDefault="00F025D8" w:rsidP="004E68ED">
      <w:pPr>
        <w:pStyle w:val="Akapitzlist"/>
        <w:numPr>
          <w:ilvl w:val="2"/>
          <w:numId w:val="10"/>
        </w:numPr>
      </w:pPr>
      <w:r>
        <w:t>3</w:t>
      </w:r>
      <w:r w:rsidR="004E68ED">
        <w:t xml:space="preserve"> prac w kategorii I tj. dzieci w wieku przedszkolnym</w:t>
      </w:r>
    </w:p>
    <w:p w:rsidR="00162080" w:rsidRDefault="00162080" w:rsidP="004E68ED">
      <w:pPr>
        <w:pStyle w:val="Akapitzlist"/>
        <w:numPr>
          <w:ilvl w:val="2"/>
          <w:numId w:val="10"/>
        </w:numPr>
      </w:pPr>
      <w:r>
        <w:t>3 prace w kategorii I</w:t>
      </w:r>
      <w:r w:rsidR="004E68ED">
        <w:t>I</w:t>
      </w:r>
      <w:r>
        <w:t xml:space="preserve"> tj. uczniowie klas I-III</w:t>
      </w:r>
    </w:p>
    <w:p w:rsidR="00162080" w:rsidRDefault="00162080" w:rsidP="004E68ED">
      <w:pPr>
        <w:pStyle w:val="Akapitzlist"/>
        <w:numPr>
          <w:ilvl w:val="2"/>
          <w:numId w:val="10"/>
        </w:numPr>
      </w:pPr>
      <w:r>
        <w:t>3 prace w kategorii II</w:t>
      </w:r>
      <w:r w:rsidR="0020551A">
        <w:t>I</w:t>
      </w:r>
      <w:r>
        <w:t xml:space="preserve"> tj. uczniowie klas IV-VIII</w:t>
      </w:r>
    </w:p>
    <w:p w:rsidR="00162080" w:rsidRDefault="00162080" w:rsidP="00162080">
      <w:pPr>
        <w:numPr>
          <w:ilvl w:val="0"/>
          <w:numId w:val="5"/>
        </w:numPr>
        <w:ind w:left="1080"/>
        <w:jc w:val="both"/>
      </w:pPr>
      <w:r w:rsidRPr="007020AC">
        <w:rPr>
          <w:u w:val="single"/>
        </w:rPr>
        <w:t>Etap ogólnopolski</w:t>
      </w:r>
      <w:r>
        <w:t xml:space="preserve"> w ramach  Kampanii społecznej „Ja nie widzę Ciebie</w:t>
      </w:r>
      <w:r w:rsidR="0020551A">
        <w:t>,                Ty zobacz mnie</w:t>
      </w:r>
      <w:r>
        <w:t>! ”</w:t>
      </w:r>
    </w:p>
    <w:p w:rsidR="00162080" w:rsidRPr="008F2620" w:rsidRDefault="00162080" w:rsidP="00162080">
      <w:pPr>
        <w:numPr>
          <w:ilvl w:val="0"/>
          <w:numId w:val="3"/>
        </w:numPr>
        <w:jc w:val="both"/>
        <w:rPr>
          <w:color w:val="000000" w:themeColor="text1"/>
        </w:rPr>
      </w:pPr>
      <w:r w:rsidRPr="008F2620">
        <w:rPr>
          <w:color w:val="000000" w:themeColor="text1"/>
        </w:rPr>
        <w:t xml:space="preserve">Przesłane na konkurs prace nie będą zwracane. </w:t>
      </w:r>
    </w:p>
    <w:p w:rsidR="00162080" w:rsidRPr="008F2620" w:rsidRDefault="00162080" w:rsidP="00162080">
      <w:pPr>
        <w:numPr>
          <w:ilvl w:val="0"/>
          <w:numId w:val="3"/>
        </w:numPr>
        <w:jc w:val="both"/>
        <w:rPr>
          <w:color w:val="000000" w:themeColor="text1"/>
        </w:rPr>
      </w:pPr>
      <w:r w:rsidRPr="008F2620">
        <w:rPr>
          <w:color w:val="000000" w:themeColor="text1"/>
        </w:rPr>
        <w:t>Każdą pracę należy podpisać imieniem, nazwiskiem, kategorią i nazwą placówki, tytułem -</w:t>
      </w:r>
      <w:r w:rsidR="0020551A">
        <w:rPr>
          <w:color w:val="000000" w:themeColor="text1"/>
        </w:rPr>
        <w:t xml:space="preserve"> </w:t>
      </w:r>
      <w:r w:rsidRPr="008F2620">
        <w:rPr>
          <w:color w:val="000000" w:themeColor="text1"/>
        </w:rPr>
        <w:t xml:space="preserve">należy to zrobić  na odwrocie kartki. </w:t>
      </w:r>
    </w:p>
    <w:p w:rsidR="00162080" w:rsidRPr="008F2620" w:rsidRDefault="00162080" w:rsidP="00162080">
      <w:pPr>
        <w:numPr>
          <w:ilvl w:val="0"/>
          <w:numId w:val="3"/>
        </w:numPr>
        <w:tabs>
          <w:tab w:val="num" w:pos="426"/>
        </w:tabs>
        <w:jc w:val="both"/>
        <w:rPr>
          <w:color w:val="000000" w:themeColor="text1"/>
        </w:rPr>
      </w:pPr>
      <w:r w:rsidRPr="008F2620">
        <w:rPr>
          <w:color w:val="000000" w:themeColor="text1"/>
        </w:rPr>
        <w:t>Do każdej pracy należy dołączyć kartę zgłoszeniową (załącznik nr 1) oraz  oświadczenie          o wyrażeniu zgody na wykorzystywanie wizerunku i przetwarzanie danych osobowych osoby niepełnoletniej (załącznik nr 2).</w:t>
      </w:r>
    </w:p>
    <w:p w:rsidR="00162080" w:rsidRDefault="00162080" w:rsidP="00162080">
      <w:pPr>
        <w:jc w:val="both"/>
      </w:pPr>
    </w:p>
    <w:p w:rsidR="00162080" w:rsidRPr="00BE6B07" w:rsidRDefault="00162080" w:rsidP="00162080">
      <w:pPr>
        <w:jc w:val="both"/>
        <w:rPr>
          <w:sz w:val="28"/>
          <w:szCs w:val="28"/>
        </w:rPr>
      </w:pPr>
      <w:r w:rsidRPr="00BE6B07">
        <w:rPr>
          <w:b/>
          <w:sz w:val="28"/>
          <w:szCs w:val="28"/>
          <w:u w:val="single"/>
        </w:rPr>
        <w:t>MIEJSCE I TERMIN SKŁADANIA PRAC</w:t>
      </w:r>
      <w:r w:rsidRPr="00BE6B07">
        <w:rPr>
          <w:b/>
          <w:sz w:val="28"/>
          <w:szCs w:val="28"/>
        </w:rPr>
        <w:t>:</w:t>
      </w:r>
    </w:p>
    <w:p w:rsidR="00162080" w:rsidRDefault="00162080" w:rsidP="00162080">
      <w:pPr>
        <w:ind w:left="426"/>
      </w:pPr>
      <w:r>
        <w:t xml:space="preserve">Termin </w:t>
      </w:r>
      <w:r w:rsidR="005F139F">
        <w:t>skład</w:t>
      </w:r>
      <w:r>
        <w:t xml:space="preserve">ania prac plastycznych upływa z dniem </w:t>
      </w:r>
      <w:r w:rsidR="005F139F">
        <w:rPr>
          <w:b/>
        </w:rPr>
        <w:t>2</w:t>
      </w:r>
      <w:r w:rsidR="003A4C86">
        <w:rPr>
          <w:b/>
        </w:rPr>
        <w:t>0</w:t>
      </w:r>
      <w:r w:rsidR="00444888">
        <w:rPr>
          <w:b/>
        </w:rPr>
        <w:t xml:space="preserve"> października</w:t>
      </w:r>
      <w:r w:rsidR="0069715C">
        <w:rPr>
          <w:b/>
        </w:rPr>
        <w:t xml:space="preserve"> 2020</w:t>
      </w:r>
      <w:r w:rsidRPr="00E959B6">
        <w:rPr>
          <w:b/>
        </w:rPr>
        <w:t xml:space="preserve"> r.</w:t>
      </w:r>
      <w:r>
        <w:t xml:space="preserve">                                                     </w:t>
      </w:r>
    </w:p>
    <w:p w:rsidR="00162080" w:rsidRDefault="005F139F" w:rsidP="005F139F">
      <w:pPr>
        <w:jc w:val="both"/>
        <w:rPr>
          <w:b/>
        </w:rPr>
      </w:pPr>
      <w:r>
        <w:t>Prace zbierają koordynatorzy etapu szkolnego – Edyta Majchrzak i Agnieszka Stefańska</w:t>
      </w:r>
    </w:p>
    <w:p w:rsidR="00162080" w:rsidRDefault="00162080" w:rsidP="005F139F">
      <w:pPr>
        <w:jc w:val="both"/>
      </w:pPr>
    </w:p>
    <w:p w:rsidR="0094211C" w:rsidRDefault="0094211C" w:rsidP="00162080">
      <w:pPr>
        <w:jc w:val="both"/>
        <w:rPr>
          <w:b/>
          <w:sz w:val="28"/>
          <w:szCs w:val="28"/>
          <w:u w:val="single"/>
        </w:rPr>
      </w:pPr>
    </w:p>
    <w:p w:rsidR="00162080" w:rsidRPr="00BE6B07" w:rsidRDefault="0094211C" w:rsidP="00162080">
      <w:pPr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PRAWA AUTORSKIE</w:t>
      </w:r>
      <w:r w:rsidR="00162080" w:rsidRPr="00BE6B07">
        <w:rPr>
          <w:b/>
          <w:sz w:val="28"/>
          <w:szCs w:val="28"/>
          <w:u w:val="single"/>
        </w:rPr>
        <w:t>:</w:t>
      </w:r>
    </w:p>
    <w:p w:rsidR="00162080" w:rsidRDefault="00162080" w:rsidP="00162080">
      <w:pPr>
        <w:numPr>
          <w:ilvl w:val="0"/>
          <w:numId w:val="7"/>
        </w:numPr>
        <w:ind w:left="284" w:hanging="284"/>
        <w:jc w:val="both"/>
      </w:pPr>
      <w:r>
        <w:t>Nadesłane prace przechodzą na własność Organizatora konkursu, nie podlegają zwrotowi.</w:t>
      </w:r>
    </w:p>
    <w:p w:rsidR="00162080" w:rsidRDefault="00162080" w:rsidP="00162080">
      <w:pPr>
        <w:numPr>
          <w:ilvl w:val="0"/>
          <w:numId w:val="7"/>
        </w:numPr>
        <w:ind w:left="284" w:hanging="284"/>
        <w:jc w:val="both"/>
      </w:pPr>
      <w:r>
        <w:t xml:space="preserve">Organizator zastrzega sobie prawo do publikowania, reprodukowania prac konkursowych bez wypłacania honorariów autorskich </w:t>
      </w:r>
      <w:r w:rsidRPr="003A6319">
        <w:t>w celach z</w:t>
      </w:r>
      <w:r>
        <w:t>wiązanych z promocją Konkursu i </w:t>
      </w:r>
      <w:r w:rsidRPr="003A6319">
        <w:t>działalności Organizatora,</w:t>
      </w:r>
    </w:p>
    <w:p w:rsidR="00162080" w:rsidRDefault="00162080" w:rsidP="00162080">
      <w:pPr>
        <w:numPr>
          <w:ilvl w:val="0"/>
          <w:numId w:val="7"/>
        </w:numPr>
        <w:ind w:left="284" w:hanging="284"/>
        <w:jc w:val="both"/>
      </w:pPr>
      <w:r>
        <w:t>Prawa autorskie prac konkursowych, które zostaną wykorzystane do promocji pozostają własnością ich autorów.</w:t>
      </w:r>
    </w:p>
    <w:p w:rsidR="00162080" w:rsidRDefault="00162080" w:rsidP="00162080">
      <w:pPr>
        <w:jc w:val="both"/>
      </w:pPr>
    </w:p>
    <w:p w:rsidR="005F139F" w:rsidRDefault="005F139F" w:rsidP="00162080">
      <w:pPr>
        <w:jc w:val="both"/>
      </w:pPr>
    </w:p>
    <w:p w:rsidR="00162080" w:rsidRDefault="00162080" w:rsidP="00162080">
      <w:pPr>
        <w:jc w:val="both"/>
      </w:pPr>
    </w:p>
    <w:p w:rsidR="005F139F" w:rsidRDefault="005F139F" w:rsidP="00162080">
      <w:pPr>
        <w:jc w:val="right"/>
      </w:pPr>
    </w:p>
    <w:p w:rsidR="00162080" w:rsidRDefault="00162080" w:rsidP="00162080">
      <w:pPr>
        <w:jc w:val="right"/>
      </w:pPr>
      <w:r>
        <w:rPr>
          <w:b/>
          <w:sz w:val="20"/>
          <w:szCs w:val="20"/>
        </w:rPr>
        <w:t xml:space="preserve">Załącznik nr 1 </w:t>
      </w:r>
    </w:p>
    <w:p w:rsidR="00162080" w:rsidRPr="00675F17" w:rsidRDefault="00162080" w:rsidP="00162080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</w:t>
      </w:r>
      <w:r w:rsidRPr="00675F17">
        <w:rPr>
          <w:sz w:val="18"/>
          <w:szCs w:val="18"/>
        </w:rPr>
        <w:t>I</w:t>
      </w:r>
      <w:r>
        <w:rPr>
          <w:sz w:val="18"/>
          <w:szCs w:val="18"/>
        </w:rPr>
        <w:t>I</w:t>
      </w:r>
      <w:r w:rsidR="00D14039">
        <w:rPr>
          <w:sz w:val="18"/>
          <w:szCs w:val="18"/>
        </w:rPr>
        <w:t>I Ogólnopolski Konkurs plastyczny</w:t>
      </w:r>
      <w:r w:rsidRPr="00675F17">
        <w:rPr>
          <w:sz w:val="18"/>
          <w:szCs w:val="18"/>
        </w:rPr>
        <w:t xml:space="preserve"> dla dzieci i młodzieży szkól podstawowych </w:t>
      </w:r>
      <w:r w:rsidR="00D14039">
        <w:rPr>
          <w:sz w:val="18"/>
          <w:szCs w:val="18"/>
        </w:rPr>
        <w:t>oraz przedszkoli</w:t>
      </w:r>
      <w:r w:rsidRPr="00675F17">
        <w:rPr>
          <w:sz w:val="18"/>
          <w:szCs w:val="18"/>
        </w:rPr>
        <w:t xml:space="preserve"> </w:t>
      </w:r>
      <w:r w:rsidR="0094211C">
        <w:rPr>
          <w:sz w:val="18"/>
          <w:szCs w:val="18"/>
        </w:rPr>
        <w:t>na </w:t>
      </w:r>
      <w:r w:rsidR="00D14039">
        <w:rPr>
          <w:sz w:val="18"/>
          <w:szCs w:val="18"/>
        </w:rPr>
        <w:t xml:space="preserve">wykonanie dotykowej strony tytułowej </w:t>
      </w:r>
      <w:r>
        <w:rPr>
          <w:sz w:val="18"/>
          <w:szCs w:val="18"/>
        </w:rPr>
        <w:t>pt.</w:t>
      </w:r>
      <w:r w:rsidRPr="00675F17">
        <w:rPr>
          <w:sz w:val="18"/>
          <w:szCs w:val="18"/>
        </w:rPr>
        <w:t xml:space="preserve"> „</w:t>
      </w:r>
      <w:r w:rsidR="00D14039">
        <w:rPr>
          <w:sz w:val="18"/>
          <w:szCs w:val="18"/>
        </w:rPr>
        <w:t>Znana książka pełna wartości</w:t>
      </w:r>
      <w:r w:rsidRPr="00675F17">
        <w:rPr>
          <w:sz w:val="18"/>
          <w:szCs w:val="18"/>
        </w:rPr>
        <w:t>”.</w:t>
      </w:r>
    </w:p>
    <w:p w:rsidR="00162080" w:rsidRDefault="00162080" w:rsidP="00162080">
      <w:pPr>
        <w:jc w:val="center"/>
      </w:pPr>
      <w:r>
        <w:t xml:space="preserve"> </w:t>
      </w:r>
    </w:p>
    <w:p w:rsidR="00162080" w:rsidRDefault="00162080" w:rsidP="00162080">
      <w:pPr>
        <w:jc w:val="center"/>
      </w:pPr>
      <w:r>
        <w:rPr>
          <w:b/>
          <w:sz w:val="28"/>
          <w:szCs w:val="28"/>
          <w:u w:val="single"/>
        </w:rPr>
        <w:t>KARTA ZGŁOSZENIOWA</w:t>
      </w:r>
    </w:p>
    <w:p w:rsidR="00162080" w:rsidRDefault="00162080" w:rsidP="00162080">
      <w:pPr>
        <w:rPr>
          <w:b/>
          <w:sz w:val="28"/>
          <w:szCs w:val="28"/>
          <w:u w:val="single"/>
        </w:rPr>
      </w:pPr>
    </w:p>
    <w:p w:rsidR="00162080" w:rsidRPr="00F933A0" w:rsidRDefault="0094211C" w:rsidP="0016208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1. Dane uczestnika</w:t>
      </w:r>
      <w:r w:rsidR="00162080" w:rsidRPr="00F933A0">
        <w:rPr>
          <w:sz w:val="28"/>
          <w:szCs w:val="28"/>
        </w:rPr>
        <w:t>:</w:t>
      </w:r>
    </w:p>
    <w:p w:rsidR="00162080" w:rsidRPr="00F933A0" w:rsidRDefault="00162080" w:rsidP="00162080">
      <w:pPr>
        <w:spacing w:line="276" w:lineRule="auto"/>
        <w:rPr>
          <w:sz w:val="28"/>
          <w:szCs w:val="28"/>
        </w:rPr>
      </w:pPr>
      <w:r w:rsidRPr="00F933A0">
        <w:rPr>
          <w:sz w:val="28"/>
          <w:szCs w:val="28"/>
        </w:rPr>
        <w:t>Imię………</w:t>
      </w:r>
      <w:r>
        <w:rPr>
          <w:sz w:val="28"/>
          <w:szCs w:val="28"/>
        </w:rPr>
        <w:t>……………………………………………………………………</w:t>
      </w:r>
    </w:p>
    <w:p w:rsidR="00162080" w:rsidRPr="00F933A0" w:rsidRDefault="00162080" w:rsidP="00162080">
      <w:pPr>
        <w:spacing w:line="276" w:lineRule="auto"/>
        <w:rPr>
          <w:sz w:val="28"/>
          <w:szCs w:val="28"/>
        </w:rPr>
      </w:pPr>
      <w:r w:rsidRPr="00F933A0">
        <w:rPr>
          <w:sz w:val="28"/>
          <w:szCs w:val="28"/>
        </w:rPr>
        <w:t>Nazwisko</w:t>
      </w:r>
      <w:r>
        <w:rPr>
          <w:sz w:val="28"/>
          <w:szCs w:val="28"/>
        </w:rPr>
        <w:t>………………………………………………………………………</w:t>
      </w:r>
    </w:p>
    <w:p w:rsidR="00162080" w:rsidRPr="00F933A0" w:rsidRDefault="00162080" w:rsidP="00162080">
      <w:pPr>
        <w:spacing w:line="276" w:lineRule="auto"/>
        <w:rPr>
          <w:sz w:val="28"/>
          <w:szCs w:val="28"/>
        </w:rPr>
      </w:pPr>
      <w:r w:rsidRPr="00F933A0">
        <w:rPr>
          <w:sz w:val="28"/>
          <w:szCs w:val="28"/>
        </w:rPr>
        <w:t>Klasa i wiek</w:t>
      </w:r>
      <w:r>
        <w:rPr>
          <w:sz w:val="28"/>
          <w:szCs w:val="28"/>
        </w:rPr>
        <w:t xml:space="preserve"> </w:t>
      </w:r>
      <w:r w:rsidRPr="00F933A0">
        <w:rPr>
          <w:sz w:val="28"/>
          <w:szCs w:val="28"/>
        </w:rPr>
        <w:t>..………………………………………………………………</w:t>
      </w:r>
      <w:r>
        <w:rPr>
          <w:sz w:val="28"/>
          <w:szCs w:val="28"/>
        </w:rPr>
        <w:t>....</w:t>
      </w:r>
    </w:p>
    <w:p w:rsidR="00162080" w:rsidRPr="00F933A0" w:rsidRDefault="00162080" w:rsidP="00162080">
      <w:pPr>
        <w:spacing w:line="276" w:lineRule="auto"/>
        <w:rPr>
          <w:sz w:val="28"/>
          <w:szCs w:val="28"/>
        </w:rPr>
      </w:pPr>
      <w:r w:rsidRPr="00F933A0">
        <w:rPr>
          <w:sz w:val="28"/>
          <w:szCs w:val="28"/>
        </w:rPr>
        <w:t>Kategoria wiekowa</w:t>
      </w:r>
      <w:r>
        <w:rPr>
          <w:sz w:val="28"/>
          <w:szCs w:val="28"/>
        </w:rPr>
        <w:t xml:space="preserve"> </w:t>
      </w:r>
      <w:r w:rsidRPr="00F933A0">
        <w:rPr>
          <w:sz w:val="28"/>
          <w:szCs w:val="28"/>
        </w:rPr>
        <w:t>…………………………………………………………</w:t>
      </w:r>
      <w:r>
        <w:rPr>
          <w:sz w:val="28"/>
          <w:szCs w:val="28"/>
        </w:rPr>
        <w:t>…</w:t>
      </w:r>
    </w:p>
    <w:p w:rsidR="00162080" w:rsidRPr="00F933A0" w:rsidRDefault="00162080" w:rsidP="00162080">
      <w:pPr>
        <w:spacing w:line="276" w:lineRule="auto"/>
        <w:rPr>
          <w:sz w:val="28"/>
          <w:szCs w:val="28"/>
        </w:rPr>
      </w:pPr>
    </w:p>
    <w:p w:rsidR="00162080" w:rsidRPr="00F933A0" w:rsidRDefault="00162080" w:rsidP="00162080">
      <w:pPr>
        <w:spacing w:line="276" w:lineRule="auto"/>
        <w:rPr>
          <w:sz w:val="28"/>
          <w:szCs w:val="28"/>
        </w:rPr>
      </w:pPr>
      <w:r w:rsidRPr="00F933A0">
        <w:rPr>
          <w:sz w:val="28"/>
          <w:szCs w:val="28"/>
        </w:rPr>
        <w:t xml:space="preserve">2. Dane kontaktowe </w:t>
      </w:r>
      <w:r w:rsidR="00FB7C3E">
        <w:rPr>
          <w:sz w:val="28"/>
          <w:szCs w:val="28"/>
        </w:rPr>
        <w:t>placówki</w:t>
      </w:r>
      <w:r w:rsidRPr="00F933A0">
        <w:rPr>
          <w:sz w:val="28"/>
          <w:szCs w:val="28"/>
        </w:rPr>
        <w:t xml:space="preserve"> ki</w:t>
      </w:r>
      <w:r w:rsidR="0094211C">
        <w:rPr>
          <w:sz w:val="28"/>
          <w:szCs w:val="28"/>
        </w:rPr>
        <w:t>erującej do udziału w konkursie</w:t>
      </w:r>
      <w:r w:rsidRPr="00F933A0">
        <w:rPr>
          <w:sz w:val="28"/>
          <w:szCs w:val="28"/>
        </w:rPr>
        <w:t>:</w:t>
      </w:r>
    </w:p>
    <w:p w:rsidR="00162080" w:rsidRPr="00F933A0" w:rsidRDefault="00162080" w:rsidP="00162080">
      <w:pPr>
        <w:spacing w:line="276" w:lineRule="auto"/>
        <w:rPr>
          <w:sz w:val="28"/>
          <w:szCs w:val="28"/>
          <w:lang w:val="de-DE"/>
        </w:rPr>
      </w:pPr>
      <w:proofErr w:type="spellStart"/>
      <w:r w:rsidRPr="00F933A0">
        <w:rPr>
          <w:sz w:val="28"/>
          <w:szCs w:val="28"/>
          <w:lang w:val="de-DE"/>
        </w:rPr>
        <w:t>Nazwa</w:t>
      </w:r>
      <w:proofErr w:type="spellEnd"/>
      <w:r w:rsidRPr="00F933A0">
        <w:rPr>
          <w:sz w:val="28"/>
          <w:szCs w:val="28"/>
          <w:lang w:val="de-DE"/>
        </w:rPr>
        <w:t xml:space="preserve"> …………</w:t>
      </w:r>
      <w:r>
        <w:rPr>
          <w:sz w:val="28"/>
          <w:szCs w:val="28"/>
          <w:lang w:val="de-DE"/>
        </w:rPr>
        <w:t>………………………………………………………………</w:t>
      </w:r>
    </w:p>
    <w:p w:rsidR="0094211C" w:rsidRDefault="00162080" w:rsidP="00162080">
      <w:pPr>
        <w:spacing w:line="276" w:lineRule="auto"/>
        <w:rPr>
          <w:sz w:val="28"/>
          <w:szCs w:val="28"/>
          <w:lang w:val="de-DE"/>
        </w:rPr>
      </w:pPr>
      <w:proofErr w:type="spellStart"/>
      <w:r w:rsidRPr="00F933A0">
        <w:rPr>
          <w:sz w:val="28"/>
          <w:szCs w:val="28"/>
          <w:lang w:val="de-DE"/>
        </w:rPr>
        <w:t>Adres</w:t>
      </w:r>
      <w:proofErr w:type="spellEnd"/>
      <w:r w:rsidR="0094211C">
        <w:rPr>
          <w:sz w:val="28"/>
          <w:szCs w:val="28"/>
          <w:lang w:val="de-DE"/>
        </w:rPr>
        <w:t xml:space="preserve"> (</w:t>
      </w:r>
      <w:proofErr w:type="spellStart"/>
      <w:r w:rsidR="0094211C" w:rsidRPr="0094211C">
        <w:rPr>
          <w:sz w:val="20"/>
          <w:szCs w:val="20"/>
          <w:lang w:val="de-DE"/>
        </w:rPr>
        <w:t>także</w:t>
      </w:r>
      <w:proofErr w:type="spellEnd"/>
      <w:r w:rsidR="0094211C" w:rsidRPr="0094211C">
        <w:rPr>
          <w:sz w:val="20"/>
          <w:szCs w:val="20"/>
          <w:lang w:val="de-DE"/>
        </w:rPr>
        <w:t xml:space="preserve"> </w:t>
      </w:r>
      <w:proofErr w:type="spellStart"/>
      <w:r w:rsidR="0094211C" w:rsidRPr="0094211C">
        <w:rPr>
          <w:sz w:val="20"/>
          <w:szCs w:val="20"/>
          <w:lang w:val="de-DE"/>
        </w:rPr>
        <w:t>województwo</w:t>
      </w:r>
      <w:proofErr w:type="spellEnd"/>
      <w:r w:rsidR="0094211C">
        <w:rPr>
          <w:sz w:val="28"/>
          <w:szCs w:val="28"/>
          <w:lang w:val="de-DE"/>
        </w:rPr>
        <w:t>)</w:t>
      </w:r>
    </w:p>
    <w:p w:rsidR="00162080" w:rsidRPr="00F933A0" w:rsidRDefault="00162080" w:rsidP="00162080">
      <w:pPr>
        <w:spacing w:line="276" w:lineRule="auto"/>
        <w:rPr>
          <w:sz w:val="28"/>
          <w:szCs w:val="28"/>
          <w:lang w:val="de-DE"/>
        </w:rPr>
      </w:pPr>
      <w:r w:rsidRPr="00F933A0">
        <w:rPr>
          <w:sz w:val="28"/>
          <w:szCs w:val="28"/>
          <w:lang w:val="de-DE"/>
        </w:rPr>
        <w:t>……………………………</w:t>
      </w:r>
      <w:r>
        <w:rPr>
          <w:sz w:val="28"/>
          <w:szCs w:val="28"/>
          <w:lang w:val="de-DE"/>
        </w:rPr>
        <w:t>…………………………………………….</w:t>
      </w:r>
      <w:r w:rsidR="0094211C">
        <w:rPr>
          <w:sz w:val="28"/>
          <w:szCs w:val="28"/>
          <w:lang w:val="de-DE"/>
        </w:rPr>
        <w:t>................</w:t>
      </w:r>
    </w:p>
    <w:p w:rsidR="00162080" w:rsidRPr="00F933A0" w:rsidRDefault="00162080" w:rsidP="00162080">
      <w:pPr>
        <w:spacing w:line="276" w:lineRule="auto"/>
        <w:rPr>
          <w:sz w:val="28"/>
          <w:szCs w:val="28"/>
          <w:lang w:val="de-DE"/>
        </w:rPr>
      </w:pPr>
      <w:proofErr w:type="spellStart"/>
      <w:r w:rsidRPr="00F933A0">
        <w:rPr>
          <w:sz w:val="28"/>
          <w:szCs w:val="28"/>
          <w:lang w:val="de-DE"/>
        </w:rPr>
        <w:t>Adres</w:t>
      </w:r>
      <w:proofErr w:type="spellEnd"/>
      <w:r w:rsidRPr="00F933A0">
        <w:rPr>
          <w:sz w:val="28"/>
          <w:szCs w:val="28"/>
          <w:lang w:val="de-DE"/>
        </w:rPr>
        <w:t xml:space="preserve"> e-</w:t>
      </w:r>
      <w:proofErr w:type="spellStart"/>
      <w:r w:rsidRPr="00F933A0">
        <w:rPr>
          <w:sz w:val="28"/>
          <w:szCs w:val="28"/>
          <w:lang w:val="de-DE"/>
        </w:rPr>
        <w:t>mail</w:t>
      </w:r>
      <w:proofErr w:type="spellEnd"/>
      <w:r w:rsidRPr="00F933A0">
        <w:rPr>
          <w:sz w:val="28"/>
          <w:szCs w:val="28"/>
          <w:lang w:val="de-DE"/>
        </w:rPr>
        <w:t xml:space="preserve"> …………………………………………………………………</w:t>
      </w:r>
      <w:r>
        <w:rPr>
          <w:sz w:val="28"/>
          <w:szCs w:val="28"/>
          <w:lang w:val="de-DE"/>
        </w:rPr>
        <w:t>.</w:t>
      </w:r>
      <w:r w:rsidRPr="00F933A0">
        <w:rPr>
          <w:sz w:val="28"/>
          <w:szCs w:val="28"/>
          <w:lang w:val="de-DE"/>
        </w:rPr>
        <w:t>.</w:t>
      </w:r>
    </w:p>
    <w:p w:rsidR="00162080" w:rsidRPr="00F933A0" w:rsidRDefault="00162080" w:rsidP="00162080">
      <w:pPr>
        <w:spacing w:line="276" w:lineRule="auto"/>
        <w:rPr>
          <w:sz w:val="28"/>
          <w:szCs w:val="28"/>
        </w:rPr>
      </w:pPr>
      <w:r w:rsidRPr="00F933A0">
        <w:rPr>
          <w:sz w:val="28"/>
          <w:szCs w:val="28"/>
        </w:rPr>
        <w:t>Nr telefonu ………</w:t>
      </w:r>
      <w:r>
        <w:rPr>
          <w:sz w:val="28"/>
          <w:szCs w:val="28"/>
        </w:rPr>
        <w:t>…………………………………………………………….</w:t>
      </w:r>
    </w:p>
    <w:p w:rsidR="00162080" w:rsidRPr="00F933A0" w:rsidRDefault="00162080" w:rsidP="00162080">
      <w:pPr>
        <w:spacing w:line="276" w:lineRule="auto"/>
        <w:rPr>
          <w:sz w:val="28"/>
          <w:szCs w:val="28"/>
        </w:rPr>
      </w:pPr>
      <w:r w:rsidRPr="00F933A0">
        <w:rPr>
          <w:sz w:val="28"/>
          <w:szCs w:val="28"/>
        </w:rPr>
        <w:t>Osoba do kontaktu / e-mail ………………………………………………</w:t>
      </w:r>
      <w:r>
        <w:rPr>
          <w:sz w:val="28"/>
          <w:szCs w:val="28"/>
        </w:rPr>
        <w:t>……</w:t>
      </w:r>
    </w:p>
    <w:p w:rsidR="00162080" w:rsidRDefault="00162080" w:rsidP="00162080">
      <w:pPr>
        <w:spacing w:line="276" w:lineRule="auto"/>
      </w:pPr>
    </w:p>
    <w:p w:rsidR="00162080" w:rsidRPr="00F933A0" w:rsidRDefault="00162080" w:rsidP="00162080">
      <w:pPr>
        <w:rPr>
          <w:sz w:val="20"/>
          <w:szCs w:val="20"/>
        </w:rPr>
      </w:pPr>
    </w:p>
    <w:p w:rsidR="00162080" w:rsidRPr="00F933A0" w:rsidRDefault="00162080" w:rsidP="00162080">
      <w:pPr>
        <w:rPr>
          <w:b/>
          <w:sz w:val="18"/>
          <w:szCs w:val="18"/>
        </w:rPr>
      </w:pPr>
      <w:r w:rsidRPr="00F933A0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</w:t>
      </w:r>
    </w:p>
    <w:p w:rsidR="00162080" w:rsidRDefault="00162080" w:rsidP="00162080">
      <w:pPr>
        <w:rPr>
          <w:i/>
        </w:rPr>
      </w:pPr>
      <w:r>
        <w:rPr>
          <w:i/>
        </w:rPr>
        <w:t>Oświadczam, że zapoznałam/</w:t>
      </w:r>
      <w:proofErr w:type="spellStart"/>
      <w:r>
        <w:rPr>
          <w:i/>
        </w:rPr>
        <w:t>em</w:t>
      </w:r>
      <w:proofErr w:type="spellEnd"/>
      <w:r>
        <w:rPr>
          <w:i/>
        </w:rPr>
        <w:t xml:space="preserve"> się z Regulaminem konkursu. </w:t>
      </w:r>
    </w:p>
    <w:p w:rsidR="00162080" w:rsidRPr="00F933A0" w:rsidRDefault="00162080" w:rsidP="00162080">
      <w:pPr>
        <w:rPr>
          <w:b/>
          <w:sz w:val="18"/>
          <w:szCs w:val="18"/>
        </w:rPr>
      </w:pPr>
      <w:r>
        <w:rPr>
          <w:i/>
        </w:rPr>
        <w:t>Przystąpienie do konkursu oznacza akceptację postanowień.</w:t>
      </w:r>
    </w:p>
    <w:p w:rsidR="00162080" w:rsidRDefault="00162080" w:rsidP="00162080">
      <w:pPr>
        <w:rPr>
          <w:i/>
        </w:rPr>
      </w:pPr>
    </w:p>
    <w:p w:rsidR="00162080" w:rsidRPr="00B619BD" w:rsidRDefault="00162080" w:rsidP="00162080">
      <w:pPr>
        <w:rPr>
          <w:sz w:val="28"/>
          <w:szCs w:val="28"/>
        </w:rPr>
      </w:pPr>
      <w:r w:rsidRPr="00B619BD">
        <w:rPr>
          <w:sz w:val="28"/>
          <w:szCs w:val="28"/>
        </w:rPr>
        <w:t>Miejscowość, data .......................................................................................................................</w:t>
      </w:r>
    </w:p>
    <w:p w:rsidR="00162080" w:rsidRPr="00B619BD" w:rsidRDefault="00162080" w:rsidP="00162080">
      <w:pPr>
        <w:rPr>
          <w:sz w:val="28"/>
          <w:szCs w:val="28"/>
        </w:rPr>
      </w:pPr>
    </w:p>
    <w:p w:rsidR="00162080" w:rsidRPr="00B619BD" w:rsidRDefault="00162080" w:rsidP="00162080">
      <w:pPr>
        <w:rPr>
          <w:sz w:val="28"/>
          <w:szCs w:val="28"/>
        </w:rPr>
      </w:pPr>
      <w:r w:rsidRPr="00B619BD">
        <w:rPr>
          <w:sz w:val="28"/>
          <w:szCs w:val="28"/>
        </w:rPr>
        <w:t>Własnoręczny podpis uczestnika konkursu  / Opiekuna prawnego uczest</w:t>
      </w:r>
      <w:r w:rsidR="0094211C">
        <w:rPr>
          <w:sz w:val="28"/>
          <w:szCs w:val="28"/>
        </w:rPr>
        <w:t>nika konkursu</w:t>
      </w:r>
      <w:r w:rsidRPr="00B619BD">
        <w:rPr>
          <w:sz w:val="28"/>
          <w:szCs w:val="28"/>
        </w:rPr>
        <w:t>:</w:t>
      </w:r>
    </w:p>
    <w:p w:rsidR="00162080" w:rsidRPr="00B619BD" w:rsidRDefault="00162080" w:rsidP="00162080">
      <w:pPr>
        <w:rPr>
          <w:sz w:val="28"/>
          <w:szCs w:val="28"/>
        </w:rPr>
      </w:pPr>
    </w:p>
    <w:p w:rsidR="00162080" w:rsidRPr="00B619BD" w:rsidRDefault="00162080" w:rsidP="00162080">
      <w:pPr>
        <w:rPr>
          <w:sz w:val="28"/>
          <w:szCs w:val="28"/>
        </w:rPr>
      </w:pPr>
      <w:r w:rsidRPr="00B619BD">
        <w:rPr>
          <w:sz w:val="28"/>
          <w:szCs w:val="28"/>
        </w:rPr>
        <w:t>…………………………………</w:t>
      </w:r>
      <w:r>
        <w:rPr>
          <w:sz w:val="28"/>
          <w:szCs w:val="28"/>
        </w:rPr>
        <w:t>….</w:t>
      </w:r>
      <w:r w:rsidRPr="00B619BD">
        <w:rPr>
          <w:sz w:val="28"/>
          <w:szCs w:val="28"/>
        </w:rPr>
        <w:t xml:space="preserve">  /…</w:t>
      </w:r>
      <w:r>
        <w:rPr>
          <w:sz w:val="28"/>
          <w:szCs w:val="28"/>
        </w:rPr>
        <w:t>…..</w:t>
      </w:r>
      <w:r w:rsidRPr="00B619BD">
        <w:rPr>
          <w:sz w:val="28"/>
          <w:szCs w:val="28"/>
        </w:rPr>
        <w:t>…………………………………..</w:t>
      </w:r>
    </w:p>
    <w:p w:rsidR="00162080" w:rsidRPr="00B619BD" w:rsidRDefault="00162080" w:rsidP="00162080">
      <w:pPr>
        <w:rPr>
          <w:b/>
          <w:sz w:val="28"/>
          <w:szCs w:val="28"/>
        </w:rPr>
      </w:pPr>
    </w:p>
    <w:p w:rsidR="00162080" w:rsidRPr="00B619BD" w:rsidRDefault="00162080" w:rsidP="00162080">
      <w:pPr>
        <w:rPr>
          <w:b/>
          <w:sz w:val="28"/>
          <w:szCs w:val="28"/>
        </w:rPr>
      </w:pPr>
    </w:p>
    <w:p w:rsidR="00162080" w:rsidRDefault="00162080" w:rsidP="00162080">
      <w:pPr>
        <w:rPr>
          <w:b/>
          <w:sz w:val="18"/>
          <w:szCs w:val="18"/>
        </w:rPr>
      </w:pPr>
    </w:p>
    <w:p w:rsidR="00162080" w:rsidRDefault="00162080" w:rsidP="00162080">
      <w:pPr>
        <w:rPr>
          <w:b/>
          <w:sz w:val="18"/>
          <w:szCs w:val="18"/>
        </w:rPr>
      </w:pPr>
    </w:p>
    <w:p w:rsidR="00162080" w:rsidRDefault="00162080" w:rsidP="00162080">
      <w:pPr>
        <w:rPr>
          <w:b/>
          <w:sz w:val="18"/>
          <w:szCs w:val="18"/>
        </w:rPr>
      </w:pPr>
    </w:p>
    <w:p w:rsidR="00162080" w:rsidRDefault="00162080" w:rsidP="00162080">
      <w:pPr>
        <w:rPr>
          <w:b/>
          <w:sz w:val="18"/>
          <w:szCs w:val="18"/>
        </w:rPr>
      </w:pPr>
    </w:p>
    <w:p w:rsidR="00162080" w:rsidRDefault="00162080" w:rsidP="00162080">
      <w:pPr>
        <w:rPr>
          <w:b/>
          <w:sz w:val="18"/>
          <w:szCs w:val="18"/>
        </w:rPr>
      </w:pPr>
    </w:p>
    <w:p w:rsidR="00162080" w:rsidRDefault="00162080" w:rsidP="00162080">
      <w:pPr>
        <w:rPr>
          <w:b/>
          <w:sz w:val="18"/>
          <w:szCs w:val="18"/>
        </w:rPr>
      </w:pPr>
    </w:p>
    <w:p w:rsidR="00162080" w:rsidRDefault="00162080" w:rsidP="00162080">
      <w:pPr>
        <w:rPr>
          <w:b/>
          <w:sz w:val="18"/>
          <w:szCs w:val="18"/>
        </w:rPr>
      </w:pPr>
    </w:p>
    <w:p w:rsidR="00162080" w:rsidRDefault="00162080" w:rsidP="00162080">
      <w:pPr>
        <w:rPr>
          <w:b/>
          <w:sz w:val="18"/>
          <w:szCs w:val="18"/>
        </w:rPr>
      </w:pPr>
    </w:p>
    <w:p w:rsidR="00162080" w:rsidRDefault="00162080" w:rsidP="00162080">
      <w:pPr>
        <w:rPr>
          <w:b/>
          <w:sz w:val="18"/>
          <w:szCs w:val="18"/>
        </w:rPr>
      </w:pPr>
    </w:p>
    <w:p w:rsidR="00162080" w:rsidRDefault="00162080" w:rsidP="00162080">
      <w:pPr>
        <w:jc w:val="right"/>
        <w:rPr>
          <w:b/>
          <w:sz w:val="18"/>
          <w:szCs w:val="18"/>
        </w:rPr>
      </w:pPr>
    </w:p>
    <w:p w:rsidR="00B102E3" w:rsidRDefault="00B102E3" w:rsidP="00162080">
      <w:pPr>
        <w:jc w:val="right"/>
        <w:rPr>
          <w:b/>
          <w:sz w:val="18"/>
          <w:szCs w:val="18"/>
        </w:rPr>
      </w:pPr>
    </w:p>
    <w:p w:rsidR="00BD1EF3" w:rsidRDefault="00BD1EF3" w:rsidP="00162080">
      <w:pPr>
        <w:jc w:val="right"/>
        <w:rPr>
          <w:b/>
          <w:sz w:val="18"/>
          <w:szCs w:val="18"/>
        </w:rPr>
      </w:pPr>
    </w:p>
    <w:p w:rsidR="00BD1EF3" w:rsidRDefault="00BD1EF3" w:rsidP="00162080">
      <w:pPr>
        <w:jc w:val="right"/>
        <w:rPr>
          <w:b/>
          <w:sz w:val="18"/>
          <w:szCs w:val="18"/>
        </w:rPr>
      </w:pPr>
    </w:p>
    <w:p w:rsidR="00162080" w:rsidRPr="004903A0" w:rsidRDefault="00162080" w:rsidP="00162080">
      <w:pPr>
        <w:jc w:val="right"/>
        <w:rPr>
          <w:b/>
          <w:sz w:val="22"/>
          <w:szCs w:val="22"/>
        </w:rPr>
      </w:pPr>
      <w:r w:rsidRPr="004903A0">
        <w:rPr>
          <w:b/>
          <w:sz w:val="22"/>
          <w:szCs w:val="22"/>
        </w:rPr>
        <w:lastRenderedPageBreak/>
        <w:t>Załącznik nr 2</w:t>
      </w:r>
    </w:p>
    <w:p w:rsidR="003A5CB9" w:rsidRPr="004903A0" w:rsidRDefault="00162080" w:rsidP="003A5CB9">
      <w:pPr>
        <w:jc w:val="right"/>
        <w:rPr>
          <w:sz w:val="22"/>
          <w:szCs w:val="22"/>
        </w:rPr>
      </w:pPr>
      <w:r w:rsidRPr="004903A0">
        <w:rPr>
          <w:sz w:val="22"/>
          <w:szCs w:val="22"/>
        </w:rPr>
        <w:t xml:space="preserve">                                 </w:t>
      </w:r>
      <w:r w:rsidR="003A5CB9" w:rsidRPr="004903A0">
        <w:rPr>
          <w:sz w:val="22"/>
          <w:szCs w:val="22"/>
        </w:rPr>
        <w:t xml:space="preserve">                              III Ogólnopolski Konkurs plastyczny dla dzieci i młodzieży szkól podstawowych oraz przedszkoli na wykonanie dotykowej strony tytułowej pt. „Znana książka pełna wartości”.</w:t>
      </w:r>
    </w:p>
    <w:p w:rsidR="003A5CB9" w:rsidRPr="004903A0" w:rsidRDefault="003A5CB9" w:rsidP="003A5CB9">
      <w:pPr>
        <w:jc w:val="center"/>
        <w:rPr>
          <w:sz w:val="22"/>
          <w:szCs w:val="22"/>
        </w:rPr>
      </w:pPr>
      <w:r w:rsidRPr="004903A0">
        <w:rPr>
          <w:sz w:val="22"/>
          <w:szCs w:val="22"/>
        </w:rPr>
        <w:t xml:space="preserve"> </w:t>
      </w:r>
    </w:p>
    <w:p w:rsidR="00162080" w:rsidRPr="004903A0" w:rsidRDefault="00162080" w:rsidP="00032871">
      <w:pPr>
        <w:jc w:val="right"/>
        <w:rPr>
          <w:sz w:val="22"/>
          <w:szCs w:val="22"/>
        </w:rPr>
      </w:pPr>
      <w:r w:rsidRPr="004903A0">
        <w:rPr>
          <w:rFonts w:eastAsia="Arial"/>
          <w:b/>
          <w:sz w:val="22"/>
          <w:szCs w:val="22"/>
        </w:rPr>
        <w:t xml:space="preserve">Oświadczenie o wyrażeniu zgody na wykorzystanie wizerunku i przetwarzanie danych osobowych </w:t>
      </w:r>
    </w:p>
    <w:p w:rsidR="00162080" w:rsidRPr="004903A0" w:rsidRDefault="00162080" w:rsidP="00162080">
      <w:pPr>
        <w:spacing w:line="360" w:lineRule="auto"/>
        <w:ind w:right="20"/>
        <w:jc w:val="both"/>
        <w:rPr>
          <w:rFonts w:eastAsia="Arial"/>
          <w:sz w:val="22"/>
          <w:szCs w:val="22"/>
        </w:rPr>
      </w:pPr>
      <w:r w:rsidRPr="004903A0">
        <w:rPr>
          <w:rFonts w:eastAsia="Arial"/>
          <w:sz w:val="22"/>
          <w:szCs w:val="22"/>
        </w:rPr>
        <w:t>Ja, niżej podpisana/</w:t>
      </w:r>
      <w:proofErr w:type="spellStart"/>
      <w:r w:rsidRPr="004903A0">
        <w:rPr>
          <w:rFonts w:eastAsia="Arial"/>
          <w:sz w:val="22"/>
          <w:szCs w:val="22"/>
        </w:rPr>
        <w:t>ny</w:t>
      </w:r>
      <w:proofErr w:type="spellEnd"/>
      <w:r w:rsidRPr="004903A0">
        <w:rPr>
          <w:rFonts w:eastAsia="Arial"/>
          <w:sz w:val="22"/>
          <w:szCs w:val="22"/>
        </w:rPr>
        <w:t xml:space="preserve"> .............................................................................................................</w:t>
      </w:r>
    </w:p>
    <w:p w:rsidR="00162080" w:rsidRPr="004903A0" w:rsidRDefault="00162080" w:rsidP="00162080">
      <w:pPr>
        <w:spacing w:line="360" w:lineRule="auto"/>
        <w:ind w:right="20"/>
        <w:jc w:val="both"/>
        <w:rPr>
          <w:rFonts w:eastAsia="Arial"/>
          <w:sz w:val="22"/>
          <w:szCs w:val="22"/>
        </w:rPr>
      </w:pPr>
      <w:r w:rsidRPr="004903A0">
        <w:rPr>
          <w:rFonts w:eastAsia="Arial"/>
          <w:sz w:val="22"/>
          <w:szCs w:val="22"/>
        </w:rPr>
        <w:t>1. Wyrażam zgodę na przetwarzanie danych osobowych (podać imię i nazwisko osoby, której dotyczy) ......................................................................................... na potrzeby informacyjne i promocyjne związane z konkursem plastycznym "</w:t>
      </w:r>
      <w:r w:rsidR="007F23E7" w:rsidRPr="004903A0">
        <w:rPr>
          <w:sz w:val="22"/>
          <w:szCs w:val="22"/>
        </w:rPr>
        <w:t xml:space="preserve"> Znana książka pełna wartości</w:t>
      </w:r>
      <w:r w:rsidRPr="004903A0">
        <w:rPr>
          <w:rFonts w:eastAsia="Arial"/>
          <w:sz w:val="22"/>
          <w:szCs w:val="22"/>
        </w:rPr>
        <w:t>" organizowanym przez Kujawsko-Pomorski Specjalny Ośrodek Szkolno-Wychowa</w:t>
      </w:r>
      <w:r w:rsidR="0094211C">
        <w:rPr>
          <w:rFonts w:eastAsia="Arial"/>
          <w:sz w:val="22"/>
          <w:szCs w:val="22"/>
        </w:rPr>
        <w:t>wczego nr 1  im. L. Braille'a w </w:t>
      </w:r>
      <w:r w:rsidRPr="004903A0">
        <w:rPr>
          <w:rFonts w:eastAsia="Arial"/>
          <w:sz w:val="22"/>
          <w:szCs w:val="22"/>
        </w:rPr>
        <w:t>Bydgoszczy, zgodnie z ustawą z dnia 29.08.1997 roku o ochronie danych osobowych (</w:t>
      </w:r>
      <w:proofErr w:type="spellStart"/>
      <w:r w:rsidRPr="004903A0">
        <w:rPr>
          <w:rFonts w:eastAsia="Arial"/>
          <w:sz w:val="22"/>
          <w:szCs w:val="22"/>
        </w:rPr>
        <w:t>Dz.U</w:t>
      </w:r>
      <w:proofErr w:type="spellEnd"/>
      <w:r w:rsidRPr="004903A0">
        <w:rPr>
          <w:rFonts w:eastAsia="Arial"/>
          <w:sz w:val="22"/>
          <w:szCs w:val="22"/>
        </w:rPr>
        <w:t xml:space="preserve">. 2016.922 </w:t>
      </w:r>
      <w:proofErr w:type="spellStart"/>
      <w:r w:rsidRPr="004903A0">
        <w:rPr>
          <w:rFonts w:eastAsia="Arial"/>
          <w:sz w:val="22"/>
          <w:szCs w:val="22"/>
        </w:rPr>
        <w:t>t.j</w:t>
      </w:r>
      <w:proofErr w:type="spellEnd"/>
      <w:r w:rsidRPr="004903A0">
        <w:rPr>
          <w:rFonts w:eastAsia="Arial"/>
          <w:sz w:val="22"/>
          <w:szCs w:val="22"/>
        </w:rPr>
        <w:t xml:space="preserve">. z dnia 2016.06.28) oraz wyrażam zgodę na wykorzystanie wizerunku zgodnie z art. 81 ust. 1 ustawy z dnia 4 lutego 1994 roku o prawie autorskim i prawach pokrewnych (Dz.U.2018.1191 </w:t>
      </w:r>
      <w:proofErr w:type="spellStart"/>
      <w:r w:rsidRPr="004903A0">
        <w:rPr>
          <w:rFonts w:eastAsia="Arial"/>
          <w:sz w:val="22"/>
          <w:szCs w:val="22"/>
        </w:rPr>
        <w:t>t.j</w:t>
      </w:r>
      <w:proofErr w:type="spellEnd"/>
      <w:r w:rsidRPr="004903A0">
        <w:rPr>
          <w:rFonts w:eastAsia="Arial"/>
          <w:sz w:val="22"/>
          <w:szCs w:val="22"/>
        </w:rPr>
        <w:t>. z dnia 2018.06.21).</w:t>
      </w:r>
    </w:p>
    <w:p w:rsidR="00162080" w:rsidRPr="004903A0" w:rsidRDefault="00162080" w:rsidP="00162080">
      <w:pPr>
        <w:spacing w:line="360" w:lineRule="auto"/>
        <w:ind w:right="20"/>
        <w:jc w:val="both"/>
        <w:rPr>
          <w:rFonts w:eastAsia="Arial"/>
          <w:sz w:val="22"/>
          <w:szCs w:val="22"/>
        </w:rPr>
      </w:pPr>
      <w:r w:rsidRPr="004903A0">
        <w:rPr>
          <w:rFonts w:eastAsia="Arial"/>
          <w:sz w:val="22"/>
          <w:szCs w:val="22"/>
        </w:rPr>
        <w:t>2. Niniejsza zgoda obejmuje wszelkie formy publikacji, w sz</w:t>
      </w:r>
      <w:r w:rsidR="0094211C">
        <w:rPr>
          <w:rFonts w:eastAsia="Arial"/>
          <w:sz w:val="22"/>
          <w:szCs w:val="22"/>
        </w:rPr>
        <w:t>czególności rozpowszechnianie w </w:t>
      </w:r>
      <w:r w:rsidRPr="004903A0">
        <w:rPr>
          <w:rFonts w:eastAsia="Arial"/>
          <w:sz w:val="22"/>
          <w:szCs w:val="22"/>
        </w:rPr>
        <w:t>Internecie.</w:t>
      </w:r>
    </w:p>
    <w:p w:rsidR="00162080" w:rsidRPr="004903A0" w:rsidRDefault="00162080" w:rsidP="00162080">
      <w:pPr>
        <w:spacing w:line="360" w:lineRule="auto"/>
        <w:ind w:right="20"/>
        <w:jc w:val="both"/>
        <w:rPr>
          <w:rFonts w:eastAsia="Arial"/>
          <w:sz w:val="22"/>
          <w:szCs w:val="22"/>
        </w:rPr>
      </w:pPr>
      <w:r w:rsidRPr="004903A0">
        <w:rPr>
          <w:rFonts w:eastAsia="Arial"/>
          <w:sz w:val="22"/>
          <w:szCs w:val="22"/>
        </w:rPr>
        <w:t>3. Zrzekam się niniejszym wszelkich roszczeń (istniejących i przyszłych), w tym również o wynagrodzenie względem Kujawsko-Pomorskiego Specjalnego Ośrodka Szkolno-Wychowawczego nr 1 dla Dzieci i Młodzieży Słabo Widzącej i Niewidomej im. L. Braille'a  w Bydgoszczy, z tytułu wykorzystania wizerunku, głosu, wypowiedzi (podać imię i nazwisko)..................................................................................... na potrzeby określone w oświadczeniu.</w:t>
      </w:r>
    </w:p>
    <w:p w:rsidR="00162080" w:rsidRPr="004903A0" w:rsidRDefault="00162080" w:rsidP="00162080">
      <w:pPr>
        <w:spacing w:line="360" w:lineRule="auto"/>
        <w:ind w:right="20"/>
        <w:jc w:val="both"/>
        <w:rPr>
          <w:rFonts w:eastAsia="Arial"/>
          <w:sz w:val="22"/>
          <w:szCs w:val="22"/>
        </w:rPr>
      </w:pPr>
      <w:r w:rsidRPr="004903A0">
        <w:rPr>
          <w:rFonts w:eastAsia="Arial"/>
          <w:sz w:val="22"/>
          <w:szCs w:val="22"/>
        </w:rPr>
        <w:t>4. Zgodnie z art. 24 ust. 1 z ustawą z dnia 29.08.1997 roku o ochronie danych osobowych (</w:t>
      </w:r>
      <w:proofErr w:type="spellStart"/>
      <w:r w:rsidRPr="004903A0">
        <w:rPr>
          <w:rFonts w:eastAsia="Arial"/>
          <w:sz w:val="22"/>
          <w:szCs w:val="22"/>
        </w:rPr>
        <w:t>Dz.U</w:t>
      </w:r>
      <w:proofErr w:type="spellEnd"/>
      <w:r w:rsidRPr="004903A0">
        <w:rPr>
          <w:rFonts w:eastAsia="Arial"/>
          <w:sz w:val="22"/>
          <w:szCs w:val="22"/>
        </w:rPr>
        <w:t xml:space="preserve">. 2016.922 </w:t>
      </w:r>
      <w:proofErr w:type="spellStart"/>
      <w:r w:rsidRPr="004903A0">
        <w:rPr>
          <w:rFonts w:eastAsia="Arial"/>
          <w:sz w:val="22"/>
          <w:szCs w:val="22"/>
        </w:rPr>
        <w:t>t.j</w:t>
      </w:r>
      <w:proofErr w:type="spellEnd"/>
      <w:r w:rsidRPr="004903A0">
        <w:rPr>
          <w:rFonts w:eastAsia="Arial"/>
          <w:sz w:val="22"/>
          <w:szCs w:val="22"/>
        </w:rPr>
        <w:t>. z dnia 2016.06.28) przyjmuję do wiadomości, że:</w:t>
      </w:r>
    </w:p>
    <w:p w:rsidR="00162080" w:rsidRPr="004903A0" w:rsidRDefault="00162080" w:rsidP="00162080">
      <w:pPr>
        <w:spacing w:line="360" w:lineRule="auto"/>
        <w:ind w:right="20"/>
        <w:jc w:val="both"/>
        <w:rPr>
          <w:rFonts w:eastAsia="Arial"/>
          <w:sz w:val="22"/>
          <w:szCs w:val="22"/>
        </w:rPr>
      </w:pPr>
      <w:r w:rsidRPr="004903A0">
        <w:rPr>
          <w:rFonts w:eastAsia="Arial"/>
          <w:sz w:val="22"/>
          <w:szCs w:val="22"/>
        </w:rPr>
        <w:t>- administratorem danych jest Kujawsko-Pomorski Specjalny Ośrodek Szkolno-Wychowawczy nr 1 dla Dzieci i Młodzieży Słabo Widzącej i Niewidomej im. L. Braille'a  w Bydgoszczy,</w:t>
      </w:r>
    </w:p>
    <w:p w:rsidR="00162080" w:rsidRPr="004903A0" w:rsidRDefault="00162080" w:rsidP="00162080">
      <w:pPr>
        <w:spacing w:line="360" w:lineRule="auto"/>
        <w:ind w:right="20"/>
        <w:jc w:val="both"/>
        <w:rPr>
          <w:rFonts w:eastAsia="Arial"/>
          <w:sz w:val="22"/>
          <w:szCs w:val="22"/>
        </w:rPr>
      </w:pPr>
      <w:r w:rsidRPr="004903A0">
        <w:rPr>
          <w:rFonts w:eastAsia="Arial"/>
          <w:sz w:val="22"/>
          <w:szCs w:val="22"/>
        </w:rPr>
        <w:t>- dane będą przetwarzane wyłącznie zgodnie z określonym celem i nie będą przekazywane innym administratorom danych,</w:t>
      </w:r>
    </w:p>
    <w:p w:rsidR="00162080" w:rsidRPr="004903A0" w:rsidRDefault="00162080" w:rsidP="00162080">
      <w:pPr>
        <w:spacing w:line="360" w:lineRule="auto"/>
        <w:ind w:right="20"/>
        <w:jc w:val="both"/>
        <w:rPr>
          <w:rFonts w:eastAsia="Arial"/>
          <w:sz w:val="22"/>
          <w:szCs w:val="22"/>
        </w:rPr>
      </w:pPr>
      <w:r w:rsidRPr="004903A0">
        <w:rPr>
          <w:rFonts w:eastAsia="Arial"/>
          <w:sz w:val="22"/>
          <w:szCs w:val="22"/>
        </w:rPr>
        <w:t>- przysługuje mi prawo dostępu do treści danych oraz ich poprawianie,</w:t>
      </w:r>
    </w:p>
    <w:p w:rsidR="00162080" w:rsidRPr="004903A0" w:rsidRDefault="00162080" w:rsidP="00162080">
      <w:pPr>
        <w:spacing w:line="360" w:lineRule="auto"/>
        <w:ind w:right="20"/>
        <w:jc w:val="both"/>
        <w:rPr>
          <w:rFonts w:eastAsia="Arial"/>
          <w:sz w:val="22"/>
          <w:szCs w:val="22"/>
        </w:rPr>
      </w:pPr>
      <w:r w:rsidRPr="004903A0">
        <w:rPr>
          <w:rFonts w:eastAsia="Arial"/>
          <w:sz w:val="22"/>
          <w:szCs w:val="22"/>
        </w:rPr>
        <w:t>- po ustaniu celu przetwarzania danych dane zostaną usunięte,</w:t>
      </w:r>
    </w:p>
    <w:p w:rsidR="00162080" w:rsidRPr="004903A0" w:rsidRDefault="00162080" w:rsidP="00162080">
      <w:pPr>
        <w:spacing w:line="360" w:lineRule="auto"/>
        <w:ind w:right="20"/>
        <w:jc w:val="both"/>
        <w:rPr>
          <w:rFonts w:eastAsia="Arial"/>
          <w:sz w:val="22"/>
          <w:szCs w:val="22"/>
        </w:rPr>
      </w:pPr>
      <w:r w:rsidRPr="004903A0">
        <w:rPr>
          <w:rFonts w:eastAsia="Arial"/>
          <w:sz w:val="22"/>
          <w:szCs w:val="22"/>
        </w:rPr>
        <w:t>- dane podaję dobrowolnie.</w:t>
      </w:r>
    </w:p>
    <w:p w:rsidR="00162080" w:rsidRPr="004903A0" w:rsidRDefault="00162080" w:rsidP="00162080">
      <w:pPr>
        <w:spacing w:line="360" w:lineRule="auto"/>
        <w:ind w:right="20"/>
        <w:jc w:val="both"/>
        <w:rPr>
          <w:rFonts w:eastAsia="Arial"/>
          <w:sz w:val="22"/>
          <w:szCs w:val="22"/>
        </w:rPr>
      </w:pPr>
      <w:r w:rsidRPr="004903A0">
        <w:rPr>
          <w:rFonts w:eastAsia="Arial"/>
          <w:sz w:val="22"/>
          <w:szCs w:val="22"/>
        </w:rPr>
        <w:t>5. Informujemy, że Państwa zgoda może zostać cofnięta w dowolnym momencie przez przekazanie wiadomości na adres Kujawsko-Pomorskiego Specjalnego Ośrodka Szkolno-Wychowawczego nr 1 dla Dzieci i Młodzieży Słabo Widzącej i Niewidomej im. L. Braille'a  w Bydgoszczy, którego zgoda dotyczy.</w:t>
      </w:r>
    </w:p>
    <w:p w:rsidR="00162080" w:rsidRPr="004903A0" w:rsidRDefault="00162080" w:rsidP="00162080">
      <w:pPr>
        <w:spacing w:line="360" w:lineRule="auto"/>
        <w:ind w:left="3600"/>
        <w:jc w:val="both"/>
        <w:rPr>
          <w:sz w:val="22"/>
          <w:szCs w:val="22"/>
        </w:rPr>
      </w:pPr>
      <w:r w:rsidRPr="004903A0">
        <w:rPr>
          <w:rFonts w:eastAsia="Arial"/>
          <w:sz w:val="22"/>
          <w:szCs w:val="22"/>
        </w:rPr>
        <w:t>Data, miejsce i podpis osoby wyrażającej zgodę</w:t>
      </w:r>
    </w:p>
    <w:p w:rsidR="00A26ABF" w:rsidRDefault="00A26ABF"/>
    <w:sectPr w:rsidR="00A26ABF" w:rsidSect="004265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0000005"/>
    <w:multiLevelType w:val="singleLevel"/>
    <w:tmpl w:val="00000005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4">
    <w:nsid w:val="1135640F"/>
    <w:multiLevelType w:val="hybridMultilevel"/>
    <w:tmpl w:val="0E785A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C76ACC"/>
    <w:multiLevelType w:val="hybridMultilevel"/>
    <w:tmpl w:val="4DAA0334"/>
    <w:lvl w:ilvl="0" w:tplc="2716C8F8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677448"/>
    <w:multiLevelType w:val="hybridMultilevel"/>
    <w:tmpl w:val="8C0AC3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AAC72A0"/>
    <w:multiLevelType w:val="hybridMultilevel"/>
    <w:tmpl w:val="74FED3A4"/>
    <w:lvl w:ilvl="0" w:tplc="B868E7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D002E93"/>
    <w:multiLevelType w:val="hybridMultilevel"/>
    <w:tmpl w:val="EF505CAA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2A5E06"/>
    <w:multiLevelType w:val="hybridMultilevel"/>
    <w:tmpl w:val="98125B6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F82032A"/>
    <w:multiLevelType w:val="hybridMultilevel"/>
    <w:tmpl w:val="1E6433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0"/>
  </w:num>
  <w:num w:numId="7">
    <w:abstractNumId w:val="6"/>
  </w:num>
  <w:num w:numId="8">
    <w:abstractNumId w:val="5"/>
  </w:num>
  <w:num w:numId="9">
    <w:abstractNumId w:val="8"/>
  </w:num>
  <w:num w:numId="10">
    <w:abstractNumId w:val="7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62080"/>
    <w:rsid w:val="00032871"/>
    <w:rsid w:val="0005576E"/>
    <w:rsid w:val="00162080"/>
    <w:rsid w:val="00194767"/>
    <w:rsid w:val="001B0DBB"/>
    <w:rsid w:val="0020551A"/>
    <w:rsid w:val="002A353E"/>
    <w:rsid w:val="002F1159"/>
    <w:rsid w:val="00352C99"/>
    <w:rsid w:val="003A4C86"/>
    <w:rsid w:val="003A5CB9"/>
    <w:rsid w:val="003C0282"/>
    <w:rsid w:val="00444888"/>
    <w:rsid w:val="004903A0"/>
    <w:rsid w:val="004C6360"/>
    <w:rsid w:val="004E68ED"/>
    <w:rsid w:val="00557649"/>
    <w:rsid w:val="00582E19"/>
    <w:rsid w:val="00587011"/>
    <w:rsid w:val="005E2333"/>
    <w:rsid w:val="005F139F"/>
    <w:rsid w:val="00636777"/>
    <w:rsid w:val="0069715C"/>
    <w:rsid w:val="006E7A60"/>
    <w:rsid w:val="007A31C2"/>
    <w:rsid w:val="007E656F"/>
    <w:rsid w:val="007F23E7"/>
    <w:rsid w:val="0094211C"/>
    <w:rsid w:val="00A26ABF"/>
    <w:rsid w:val="00B102E3"/>
    <w:rsid w:val="00B43571"/>
    <w:rsid w:val="00BB2408"/>
    <w:rsid w:val="00BD1EF3"/>
    <w:rsid w:val="00C56D2F"/>
    <w:rsid w:val="00CA4934"/>
    <w:rsid w:val="00D10447"/>
    <w:rsid w:val="00D14039"/>
    <w:rsid w:val="00D74B84"/>
    <w:rsid w:val="00DC4F8D"/>
    <w:rsid w:val="00E2356B"/>
    <w:rsid w:val="00F025D8"/>
    <w:rsid w:val="00F84E7F"/>
    <w:rsid w:val="00FB7C3E"/>
    <w:rsid w:val="00FF1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208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6208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620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93A8A1-D452-4DD4-BA58-F795AE501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1301</Words>
  <Characters>7808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Margarethe</dc:creator>
  <cp:lastModifiedBy>Agnieszka</cp:lastModifiedBy>
  <cp:revision>4</cp:revision>
  <dcterms:created xsi:type="dcterms:W3CDTF">2020-10-06T20:30:00Z</dcterms:created>
  <dcterms:modified xsi:type="dcterms:W3CDTF">2020-10-06T20:54:00Z</dcterms:modified>
</cp:coreProperties>
</file>